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03F30" w:rsidRDefault="002D77CA"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323E61" w:rsidRPr="00323E61">
        <w:rPr>
          <w:rFonts w:ascii="Times New Roman" w:eastAsia="Calibri" w:hAnsi="Times New Roman" w:cs="Times New Roman"/>
          <w:bCs/>
          <w:sz w:val="12"/>
          <w:szCs w:val="12"/>
        </w:rPr>
        <w:t>Постановление</w:t>
      </w:r>
      <w:r w:rsidR="00323E61">
        <w:rPr>
          <w:rFonts w:ascii="Times New Roman" w:eastAsia="Calibri" w:hAnsi="Times New Roman" w:cs="Times New Roman"/>
          <w:bCs/>
          <w:sz w:val="12"/>
          <w:szCs w:val="12"/>
        </w:rPr>
        <w:t xml:space="preserve"> администрации </w:t>
      </w:r>
      <w:r w:rsidR="00323E61" w:rsidRPr="00323E61">
        <w:rPr>
          <w:rFonts w:ascii="Times New Roman" w:eastAsia="Calibri" w:hAnsi="Times New Roman" w:cs="Times New Roman"/>
          <w:bCs/>
          <w:sz w:val="12"/>
          <w:szCs w:val="12"/>
        </w:rPr>
        <w:t>сел</w:t>
      </w:r>
      <w:r w:rsidR="00323E61">
        <w:rPr>
          <w:rFonts w:ascii="Times New Roman" w:eastAsia="Calibri" w:hAnsi="Times New Roman" w:cs="Times New Roman"/>
          <w:bCs/>
          <w:sz w:val="12"/>
          <w:szCs w:val="12"/>
        </w:rPr>
        <w:t xml:space="preserve">ьского поселения Красносельское </w:t>
      </w:r>
      <w:r w:rsidR="00323E61" w:rsidRPr="00323E61">
        <w:rPr>
          <w:rFonts w:ascii="Times New Roman" w:eastAsia="Calibri" w:hAnsi="Times New Roman" w:cs="Times New Roman"/>
          <w:bCs/>
          <w:sz w:val="12"/>
          <w:szCs w:val="12"/>
        </w:rPr>
        <w:t>муниципаль</w:t>
      </w:r>
      <w:r w:rsidR="00323E61">
        <w:rPr>
          <w:rFonts w:ascii="Times New Roman" w:eastAsia="Calibri" w:hAnsi="Times New Roman" w:cs="Times New Roman"/>
          <w:bCs/>
          <w:sz w:val="12"/>
          <w:szCs w:val="12"/>
        </w:rPr>
        <w:t xml:space="preserve">ного района Сергиевский </w:t>
      </w:r>
      <w:r w:rsidR="00323E61" w:rsidRPr="00323E61">
        <w:rPr>
          <w:rFonts w:ascii="Times New Roman" w:eastAsia="Calibri" w:hAnsi="Times New Roman" w:cs="Times New Roman"/>
          <w:bCs/>
          <w:sz w:val="12"/>
          <w:szCs w:val="12"/>
        </w:rPr>
        <w:t>Самарской области</w:t>
      </w:r>
      <w:r w:rsidR="00323E61">
        <w:rPr>
          <w:rFonts w:ascii="Times New Roman" w:eastAsia="Calibri" w:hAnsi="Times New Roman" w:cs="Times New Roman"/>
          <w:bCs/>
          <w:sz w:val="12"/>
          <w:szCs w:val="12"/>
        </w:rPr>
        <w:t xml:space="preserve"> №4 от </w:t>
      </w:r>
      <w:r w:rsidR="006E4D40">
        <w:rPr>
          <w:rFonts w:ascii="Times New Roman" w:eastAsia="Calibri" w:hAnsi="Times New Roman" w:cs="Times New Roman"/>
          <w:bCs/>
          <w:sz w:val="12"/>
          <w:szCs w:val="12"/>
        </w:rPr>
        <w:t>«03» марта 2021 года «</w:t>
      </w:r>
      <w:r w:rsidR="006E4D40" w:rsidRPr="006E4D40">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r w:rsidR="006E4D40">
        <w:rPr>
          <w:rFonts w:ascii="Times New Roman" w:eastAsia="Calibri" w:hAnsi="Times New Roman" w:cs="Times New Roman"/>
          <w:bCs/>
          <w:sz w:val="12"/>
          <w:szCs w:val="12"/>
        </w:rPr>
        <w:t>»</w:t>
      </w:r>
      <w:r w:rsidR="00D72B29">
        <w:rPr>
          <w:rFonts w:ascii="Times New Roman" w:eastAsia="Calibri" w:hAnsi="Times New Roman" w:cs="Times New Roman"/>
          <w:bCs/>
          <w:sz w:val="12"/>
          <w:szCs w:val="12"/>
        </w:rPr>
        <w:t>…………………………………………………………………………………………..</w:t>
      </w:r>
      <w:r w:rsidR="006E4D40">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F03F30" w:rsidRDefault="004A0548" w:rsidP="00C12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F03F30" w:rsidRPr="00F03F30">
        <w:rPr>
          <w:rFonts w:ascii="Times New Roman" w:eastAsia="Calibri" w:hAnsi="Times New Roman" w:cs="Times New Roman"/>
          <w:bCs/>
          <w:sz w:val="12"/>
          <w:szCs w:val="12"/>
        </w:rPr>
        <w:t>ИНФОРМАЦИОННОЕ СООБЩЕНИЕ О ПРОВЕДЕНИИ АУКЦИОНА</w:t>
      </w:r>
      <w:r w:rsidR="00604E51">
        <w:rPr>
          <w:rFonts w:ascii="Times New Roman" w:eastAsia="Calibri" w:hAnsi="Times New Roman" w:cs="Times New Roman"/>
          <w:bCs/>
          <w:sz w:val="12"/>
          <w:szCs w:val="12"/>
        </w:rPr>
        <w:t>………………………………………………………………………</w:t>
      </w:r>
      <w:r w:rsidR="00F03F30">
        <w:rPr>
          <w:rFonts w:ascii="Times New Roman" w:eastAsia="Calibri" w:hAnsi="Times New Roman" w:cs="Times New Roman"/>
          <w:bCs/>
          <w:sz w:val="12"/>
          <w:szCs w:val="12"/>
        </w:rPr>
        <w:t>…</w:t>
      </w:r>
      <w:r w:rsidR="001B6141">
        <w:rPr>
          <w:rFonts w:ascii="Times New Roman" w:eastAsia="Calibri" w:hAnsi="Times New Roman" w:cs="Times New Roman"/>
          <w:bCs/>
          <w:sz w:val="12"/>
          <w:szCs w:val="12"/>
        </w:rPr>
        <w:t>3</w:t>
      </w:r>
    </w:p>
    <w:p w:rsidR="00295607" w:rsidRDefault="00887111" w:rsidP="00157F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C12153" w:rsidRPr="00C12153">
        <w:rPr>
          <w:rFonts w:ascii="Times New Roman" w:eastAsia="Calibri" w:hAnsi="Times New Roman" w:cs="Times New Roman"/>
          <w:bCs/>
          <w:sz w:val="12"/>
          <w:szCs w:val="12"/>
        </w:rPr>
        <w:t>ИНФОРМАЦИОННОЕ СООБЩЕНИЕ</w:t>
      </w:r>
      <w:r w:rsidR="00C12153">
        <w:rPr>
          <w:rFonts w:ascii="Times New Roman" w:eastAsia="Calibri" w:hAnsi="Times New Roman" w:cs="Times New Roman"/>
          <w:bCs/>
          <w:sz w:val="12"/>
          <w:szCs w:val="12"/>
        </w:rPr>
        <w:t>……..</w:t>
      </w:r>
      <w:r w:rsidR="00295607">
        <w:rPr>
          <w:rFonts w:ascii="Times New Roman" w:eastAsia="Calibri" w:hAnsi="Times New Roman" w:cs="Times New Roman"/>
          <w:bCs/>
          <w:sz w:val="12"/>
          <w:szCs w:val="12"/>
        </w:rPr>
        <w:t>……………………………………………………………</w:t>
      </w:r>
      <w:r w:rsidR="00C12153">
        <w:rPr>
          <w:rFonts w:ascii="Times New Roman" w:eastAsia="Calibri" w:hAnsi="Times New Roman" w:cs="Times New Roman"/>
          <w:bCs/>
          <w:sz w:val="12"/>
          <w:szCs w:val="12"/>
        </w:rPr>
        <w:t>……………………………..……………5</w:t>
      </w:r>
    </w:p>
    <w:p w:rsidR="00714B88"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323E61">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323E61">
        <w:rPr>
          <w:rFonts w:ascii="Times New Roman" w:eastAsia="Calibri" w:hAnsi="Times New Roman" w:cs="Times New Roman"/>
          <w:bCs/>
          <w:sz w:val="12"/>
          <w:szCs w:val="12"/>
        </w:rPr>
        <w:t>сел</w:t>
      </w:r>
      <w:r>
        <w:rPr>
          <w:rFonts w:ascii="Times New Roman" w:eastAsia="Calibri" w:hAnsi="Times New Roman" w:cs="Times New Roman"/>
          <w:bCs/>
          <w:sz w:val="12"/>
          <w:szCs w:val="12"/>
        </w:rPr>
        <w:t xml:space="preserve">ьского поселения </w:t>
      </w:r>
      <w:r w:rsidRPr="00C12153">
        <w:rPr>
          <w:rFonts w:ascii="Times New Roman" w:eastAsia="Calibri" w:hAnsi="Times New Roman" w:cs="Times New Roman"/>
          <w:bCs/>
          <w:sz w:val="12"/>
          <w:szCs w:val="12"/>
        </w:rPr>
        <w:t xml:space="preserve">Сургут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2021 года «О предоставлении разрешения на </w:t>
      </w:r>
      <w:r w:rsidRPr="00C12153">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C12153">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 xml:space="preserve">нструкции объектов капитального </w:t>
      </w:r>
      <w:r w:rsidRPr="00C12153">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C12153">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63:31:1101015:101, </w:t>
      </w:r>
      <w:r w:rsidRPr="00C12153">
        <w:rPr>
          <w:rFonts w:ascii="Times New Roman" w:eastAsia="Calibri" w:hAnsi="Times New Roman" w:cs="Times New Roman"/>
          <w:bCs/>
          <w:sz w:val="12"/>
          <w:szCs w:val="12"/>
        </w:rPr>
        <w:t>площ</w:t>
      </w:r>
      <w:r>
        <w:rPr>
          <w:rFonts w:ascii="Times New Roman" w:eastAsia="Calibri" w:hAnsi="Times New Roman" w:cs="Times New Roman"/>
          <w:bCs/>
          <w:sz w:val="12"/>
          <w:szCs w:val="12"/>
        </w:rPr>
        <w:t xml:space="preserve">адью 421 кв.м., расположенного </w:t>
      </w:r>
      <w:r w:rsidRPr="00C12153">
        <w:rPr>
          <w:rFonts w:ascii="Times New Roman" w:eastAsia="Calibri" w:hAnsi="Times New Roman" w:cs="Times New Roman"/>
          <w:bCs/>
          <w:sz w:val="12"/>
          <w:szCs w:val="12"/>
        </w:rPr>
        <w:t>по адресу:</w:t>
      </w:r>
      <w:r>
        <w:rPr>
          <w:rFonts w:ascii="Times New Roman" w:eastAsia="Calibri" w:hAnsi="Times New Roman" w:cs="Times New Roman"/>
          <w:bCs/>
          <w:sz w:val="12"/>
          <w:szCs w:val="12"/>
        </w:rPr>
        <w:t xml:space="preserve"> Самарская область, Сергиевский </w:t>
      </w:r>
      <w:r w:rsidRPr="00C12153">
        <w:rPr>
          <w:rFonts w:ascii="Times New Roman" w:eastAsia="Calibri" w:hAnsi="Times New Roman" w:cs="Times New Roman"/>
          <w:bCs/>
          <w:sz w:val="12"/>
          <w:szCs w:val="12"/>
        </w:rPr>
        <w:t>р-н, пос.</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Ново-Садовая, д.13</w:t>
      </w:r>
      <w:r>
        <w:rPr>
          <w:rFonts w:ascii="Times New Roman" w:eastAsia="Calibri" w:hAnsi="Times New Roman" w:cs="Times New Roman"/>
          <w:bCs/>
          <w:sz w:val="12"/>
          <w:szCs w:val="12"/>
        </w:rPr>
        <w:t>»…………………………………………………………………………………………..5</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462790" w:rsidRPr="00462790">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r w:rsidR="00462790">
        <w:rPr>
          <w:rFonts w:ascii="Times New Roman" w:eastAsia="Calibri" w:hAnsi="Times New Roman" w:cs="Times New Roman"/>
          <w:bCs/>
          <w:sz w:val="12"/>
          <w:szCs w:val="12"/>
        </w:rPr>
        <w:t>………………………………………………………………………………………………….5</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2790">
        <w:rPr>
          <w:rFonts w:ascii="Times New Roman" w:eastAsia="Calibri" w:hAnsi="Times New Roman" w:cs="Times New Roman"/>
          <w:bCs/>
          <w:sz w:val="12"/>
          <w:szCs w:val="12"/>
        </w:rPr>
        <w:t xml:space="preserve"> Решение собрания представителей </w:t>
      </w:r>
      <w:r w:rsidR="00462790" w:rsidRPr="00462790">
        <w:rPr>
          <w:rFonts w:ascii="Times New Roman" w:eastAsia="Calibri" w:hAnsi="Times New Roman" w:cs="Times New Roman"/>
          <w:bCs/>
          <w:sz w:val="12"/>
          <w:szCs w:val="12"/>
        </w:rPr>
        <w:t>сельского поселения Серноводск</w:t>
      </w:r>
      <w:r w:rsidR="00BC530E">
        <w:rPr>
          <w:rFonts w:ascii="Times New Roman" w:eastAsia="Calibri" w:hAnsi="Times New Roman" w:cs="Times New Roman"/>
          <w:bCs/>
          <w:sz w:val="12"/>
          <w:szCs w:val="12"/>
        </w:rPr>
        <w:t xml:space="preserve"> </w:t>
      </w:r>
      <w:r w:rsidR="00BC530E" w:rsidRPr="00323E61">
        <w:rPr>
          <w:rFonts w:ascii="Times New Roman" w:eastAsia="Calibri" w:hAnsi="Times New Roman" w:cs="Times New Roman"/>
          <w:bCs/>
          <w:sz w:val="12"/>
          <w:szCs w:val="12"/>
        </w:rPr>
        <w:t>муниципаль</w:t>
      </w:r>
      <w:r w:rsidR="00BC530E">
        <w:rPr>
          <w:rFonts w:ascii="Times New Roman" w:eastAsia="Calibri" w:hAnsi="Times New Roman" w:cs="Times New Roman"/>
          <w:bCs/>
          <w:sz w:val="12"/>
          <w:szCs w:val="12"/>
        </w:rPr>
        <w:t xml:space="preserve">ного района Сергиевский </w:t>
      </w:r>
      <w:r w:rsidR="00BC530E" w:rsidRPr="00323E61">
        <w:rPr>
          <w:rFonts w:ascii="Times New Roman" w:eastAsia="Calibri" w:hAnsi="Times New Roman" w:cs="Times New Roman"/>
          <w:bCs/>
          <w:sz w:val="12"/>
          <w:szCs w:val="12"/>
        </w:rPr>
        <w:t>Самарской области</w:t>
      </w:r>
      <w:r w:rsidR="00BC530E">
        <w:rPr>
          <w:rFonts w:ascii="Times New Roman" w:eastAsia="Calibri" w:hAnsi="Times New Roman" w:cs="Times New Roman"/>
          <w:bCs/>
          <w:sz w:val="12"/>
          <w:szCs w:val="12"/>
        </w:rPr>
        <w:t xml:space="preserve"> №1 от «15» января 2021 года «</w:t>
      </w:r>
      <w:r w:rsidR="00BC530E" w:rsidRPr="00BC530E">
        <w:rPr>
          <w:rFonts w:ascii="Times New Roman" w:eastAsia="Calibri" w:hAnsi="Times New Roman" w:cs="Times New Roman"/>
          <w:bCs/>
          <w:sz w:val="12"/>
          <w:szCs w:val="12"/>
        </w:rPr>
        <w:t>О внесении изменений в Устав сельского поселения Серноводск муниципального района Сергиевский Самарской области</w:t>
      </w:r>
      <w:r w:rsidR="00BC530E">
        <w:rPr>
          <w:rFonts w:ascii="Times New Roman" w:eastAsia="Calibri" w:hAnsi="Times New Roman" w:cs="Times New Roman"/>
          <w:bCs/>
          <w:sz w:val="12"/>
          <w:szCs w:val="12"/>
        </w:rPr>
        <w:t>»…6</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C530E">
        <w:rPr>
          <w:rFonts w:ascii="Times New Roman" w:eastAsia="Calibri" w:hAnsi="Times New Roman" w:cs="Times New Roman"/>
          <w:bCs/>
          <w:sz w:val="12"/>
          <w:szCs w:val="12"/>
        </w:rPr>
        <w:t xml:space="preserve"> Решение собрания представителей </w:t>
      </w:r>
      <w:r w:rsidR="00BC530E" w:rsidRPr="00462790">
        <w:rPr>
          <w:rFonts w:ascii="Times New Roman" w:eastAsia="Calibri" w:hAnsi="Times New Roman" w:cs="Times New Roman"/>
          <w:bCs/>
          <w:sz w:val="12"/>
          <w:szCs w:val="12"/>
        </w:rPr>
        <w:t xml:space="preserve">сельского поселения </w:t>
      </w:r>
      <w:r w:rsidR="00BC530E" w:rsidRPr="00BC530E">
        <w:rPr>
          <w:rFonts w:ascii="Times New Roman" w:eastAsia="Calibri" w:hAnsi="Times New Roman" w:cs="Times New Roman"/>
          <w:bCs/>
          <w:sz w:val="12"/>
          <w:szCs w:val="12"/>
        </w:rPr>
        <w:t xml:space="preserve">Сергиевск </w:t>
      </w:r>
      <w:r w:rsidR="00BC530E" w:rsidRPr="00323E61">
        <w:rPr>
          <w:rFonts w:ascii="Times New Roman" w:eastAsia="Calibri" w:hAnsi="Times New Roman" w:cs="Times New Roman"/>
          <w:bCs/>
          <w:sz w:val="12"/>
          <w:szCs w:val="12"/>
        </w:rPr>
        <w:t>муниципаль</w:t>
      </w:r>
      <w:r w:rsidR="00BC530E">
        <w:rPr>
          <w:rFonts w:ascii="Times New Roman" w:eastAsia="Calibri" w:hAnsi="Times New Roman" w:cs="Times New Roman"/>
          <w:bCs/>
          <w:sz w:val="12"/>
          <w:szCs w:val="12"/>
        </w:rPr>
        <w:t xml:space="preserve">ного района Сергиевский </w:t>
      </w:r>
      <w:r w:rsidR="00BC530E" w:rsidRPr="00323E61">
        <w:rPr>
          <w:rFonts w:ascii="Times New Roman" w:eastAsia="Calibri" w:hAnsi="Times New Roman" w:cs="Times New Roman"/>
          <w:bCs/>
          <w:sz w:val="12"/>
          <w:szCs w:val="12"/>
        </w:rPr>
        <w:t>Самарской области</w:t>
      </w:r>
      <w:r w:rsidR="00BC530E">
        <w:rPr>
          <w:rFonts w:ascii="Times New Roman" w:eastAsia="Calibri" w:hAnsi="Times New Roman" w:cs="Times New Roman"/>
          <w:bCs/>
          <w:sz w:val="12"/>
          <w:szCs w:val="12"/>
        </w:rPr>
        <w:t xml:space="preserve"> №1 от «15» января 2021 года «</w:t>
      </w:r>
      <w:r w:rsidR="00BC530E" w:rsidRPr="00BC530E">
        <w:rPr>
          <w:rFonts w:ascii="Times New Roman" w:eastAsia="Calibri" w:hAnsi="Times New Roman" w:cs="Times New Roman"/>
          <w:bCs/>
          <w:sz w:val="12"/>
          <w:szCs w:val="12"/>
        </w:rPr>
        <w:t>О внесении изменений в Устав сельского поселения Сергиевск муниципального района Сергиевский Самарской области</w:t>
      </w:r>
      <w:r w:rsidR="00BC530E">
        <w:rPr>
          <w:rFonts w:ascii="Times New Roman" w:eastAsia="Calibri" w:hAnsi="Times New Roman" w:cs="Times New Roman"/>
          <w:bCs/>
          <w:sz w:val="12"/>
          <w:szCs w:val="12"/>
        </w:rPr>
        <w:t>»…6</w:t>
      </w:r>
    </w:p>
    <w:p w:rsidR="00157F75" w:rsidRDefault="00C12153" w:rsidP="006605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C530E">
        <w:rPr>
          <w:rFonts w:ascii="Times New Roman" w:eastAsia="Calibri" w:hAnsi="Times New Roman" w:cs="Times New Roman"/>
          <w:bCs/>
          <w:sz w:val="12"/>
          <w:szCs w:val="12"/>
        </w:rPr>
        <w:t xml:space="preserve"> </w:t>
      </w:r>
      <w:r w:rsidR="00BC530E" w:rsidRPr="00323E61">
        <w:rPr>
          <w:rFonts w:ascii="Times New Roman" w:eastAsia="Calibri" w:hAnsi="Times New Roman" w:cs="Times New Roman"/>
          <w:bCs/>
          <w:sz w:val="12"/>
          <w:szCs w:val="12"/>
        </w:rPr>
        <w:t>Постановление</w:t>
      </w:r>
      <w:r w:rsidR="00BC530E">
        <w:rPr>
          <w:rFonts w:ascii="Times New Roman" w:eastAsia="Calibri" w:hAnsi="Times New Roman" w:cs="Times New Roman"/>
          <w:bCs/>
          <w:sz w:val="12"/>
          <w:szCs w:val="12"/>
        </w:rPr>
        <w:t xml:space="preserve"> главы </w:t>
      </w:r>
      <w:r w:rsidR="00BC530E" w:rsidRPr="00323E61">
        <w:rPr>
          <w:rFonts w:ascii="Times New Roman" w:eastAsia="Calibri" w:hAnsi="Times New Roman" w:cs="Times New Roman"/>
          <w:bCs/>
          <w:sz w:val="12"/>
          <w:szCs w:val="12"/>
        </w:rPr>
        <w:t>сел</w:t>
      </w:r>
      <w:r w:rsidR="00BC530E">
        <w:rPr>
          <w:rFonts w:ascii="Times New Roman" w:eastAsia="Calibri" w:hAnsi="Times New Roman" w:cs="Times New Roman"/>
          <w:bCs/>
          <w:sz w:val="12"/>
          <w:szCs w:val="12"/>
        </w:rPr>
        <w:t xml:space="preserve">ьского поселения </w:t>
      </w:r>
      <w:r w:rsidR="00660503" w:rsidRPr="00660503">
        <w:rPr>
          <w:rFonts w:ascii="Times New Roman" w:eastAsia="Calibri" w:hAnsi="Times New Roman" w:cs="Times New Roman"/>
          <w:bCs/>
          <w:sz w:val="12"/>
          <w:szCs w:val="12"/>
        </w:rPr>
        <w:t xml:space="preserve">Захаркино </w:t>
      </w:r>
      <w:r w:rsidR="00BC530E" w:rsidRPr="00323E61">
        <w:rPr>
          <w:rFonts w:ascii="Times New Roman" w:eastAsia="Calibri" w:hAnsi="Times New Roman" w:cs="Times New Roman"/>
          <w:bCs/>
          <w:sz w:val="12"/>
          <w:szCs w:val="12"/>
        </w:rPr>
        <w:t>муниципаль</w:t>
      </w:r>
      <w:r w:rsidR="00BC530E">
        <w:rPr>
          <w:rFonts w:ascii="Times New Roman" w:eastAsia="Calibri" w:hAnsi="Times New Roman" w:cs="Times New Roman"/>
          <w:bCs/>
          <w:sz w:val="12"/>
          <w:szCs w:val="12"/>
        </w:rPr>
        <w:t xml:space="preserve">ного района Сергиевский </w:t>
      </w:r>
      <w:r w:rsidR="00BC530E" w:rsidRPr="00323E61">
        <w:rPr>
          <w:rFonts w:ascii="Times New Roman" w:eastAsia="Calibri" w:hAnsi="Times New Roman" w:cs="Times New Roman"/>
          <w:bCs/>
          <w:sz w:val="12"/>
          <w:szCs w:val="12"/>
        </w:rPr>
        <w:t>Самарской области</w:t>
      </w:r>
      <w:r w:rsidR="00BC530E">
        <w:rPr>
          <w:rFonts w:ascii="Times New Roman" w:eastAsia="Calibri" w:hAnsi="Times New Roman" w:cs="Times New Roman"/>
          <w:bCs/>
          <w:sz w:val="12"/>
          <w:szCs w:val="12"/>
        </w:rPr>
        <w:t xml:space="preserve"> №2 от «03» марта 2021 года «</w:t>
      </w:r>
      <w:r w:rsidR="00660503" w:rsidRPr="00660503">
        <w:rPr>
          <w:rFonts w:ascii="Times New Roman" w:eastAsia="Calibri" w:hAnsi="Times New Roman" w:cs="Times New Roman"/>
          <w:bCs/>
          <w:sz w:val="12"/>
          <w:szCs w:val="12"/>
        </w:rPr>
        <w:t>О проведении публичных слушаний п</w:t>
      </w:r>
      <w:r w:rsidR="00660503">
        <w:rPr>
          <w:rFonts w:ascii="Times New Roman" w:eastAsia="Calibri" w:hAnsi="Times New Roman" w:cs="Times New Roman"/>
          <w:bCs/>
          <w:sz w:val="12"/>
          <w:szCs w:val="12"/>
        </w:rPr>
        <w:t xml:space="preserve">о проекту планировки территории </w:t>
      </w:r>
      <w:r w:rsidR="00660503" w:rsidRPr="00660503">
        <w:rPr>
          <w:rFonts w:ascii="Times New Roman" w:eastAsia="Calibri" w:hAnsi="Times New Roman" w:cs="Times New Roman"/>
          <w:bCs/>
          <w:sz w:val="12"/>
          <w:szCs w:val="12"/>
        </w:rPr>
        <w:t>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BC530E">
        <w:rPr>
          <w:rFonts w:ascii="Times New Roman" w:eastAsia="Calibri" w:hAnsi="Times New Roman" w:cs="Times New Roman"/>
          <w:bCs/>
          <w:sz w:val="12"/>
          <w:szCs w:val="12"/>
        </w:rPr>
        <w:t>»…………………………………………………………………………………………..……..7</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B4A68">
        <w:rPr>
          <w:rFonts w:ascii="Times New Roman" w:eastAsia="Calibri" w:hAnsi="Times New Roman" w:cs="Times New Roman"/>
          <w:bCs/>
          <w:sz w:val="12"/>
          <w:szCs w:val="12"/>
        </w:rPr>
        <w:t xml:space="preserve"> </w:t>
      </w:r>
      <w:r w:rsidR="00DB4A68" w:rsidRPr="00323E61">
        <w:rPr>
          <w:rFonts w:ascii="Times New Roman" w:eastAsia="Calibri" w:hAnsi="Times New Roman" w:cs="Times New Roman"/>
          <w:bCs/>
          <w:sz w:val="12"/>
          <w:szCs w:val="12"/>
        </w:rPr>
        <w:t>Постановление</w:t>
      </w:r>
      <w:r w:rsidR="00DB4A68">
        <w:rPr>
          <w:rFonts w:ascii="Times New Roman" w:eastAsia="Calibri" w:hAnsi="Times New Roman" w:cs="Times New Roman"/>
          <w:bCs/>
          <w:sz w:val="12"/>
          <w:szCs w:val="12"/>
        </w:rPr>
        <w:t xml:space="preserve"> администрации </w:t>
      </w:r>
      <w:r w:rsidR="00DB4A68" w:rsidRPr="00323E61">
        <w:rPr>
          <w:rFonts w:ascii="Times New Roman" w:eastAsia="Calibri" w:hAnsi="Times New Roman" w:cs="Times New Roman"/>
          <w:bCs/>
          <w:sz w:val="12"/>
          <w:szCs w:val="12"/>
        </w:rPr>
        <w:t>муниципаль</w:t>
      </w:r>
      <w:r w:rsidR="00DB4A68">
        <w:rPr>
          <w:rFonts w:ascii="Times New Roman" w:eastAsia="Calibri" w:hAnsi="Times New Roman" w:cs="Times New Roman"/>
          <w:bCs/>
          <w:sz w:val="12"/>
          <w:szCs w:val="12"/>
        </w:rPr>
        <w:t xml:space="preserve">ного района Сергиевский </w:t>
      </w:r>
      <w:r w:rsidR="00DB4A68" w:rsidRPr="00323E61">
        <w:rPr>
          <w:rFonts w:ascii="Times New Roman" w:eastAsia="Calibri" w:hAnsi="Times New Roman" w:cs="Times New Roman"/>
          <w:bCs/>
          <w:sz w:val="12"/>
          <w:szCs w:val="12"/>
        </w:rPr>
        <w:t>Самарской области</w:t>
      </w:r>
      <w:r w:rsidR="00DB4A68">
        <w:rPr>
          <w:rFonts w:ascii="Times New Roman" w:eastAsia="Calibri" w:hAnsi="Times New Roman" w:cs="Times New Roman"/>
          <w:bCs/>
          <w:sz w:val="12"/>
          <w:szCs w:val="12"/>
        </w:rPr>
        <w:t xml:space="preserve"> №153 от «02» марта 2021 года «</w:t>
      </w:r>
      <w:r w:rsidR="00DB4A68" w:rsidRPr="00DB4A6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DB4A68">
        <w:rPr>
          <w:rFonts w:ascii="Times New Roman" w:eastAsia="Calibri" w:hAnsi="Times New Roman" w:cs="Times New Roman"/>
          <w:bCs/>
          <w:sz w:val="12"/>
          <w:szCs w:val="12"/>
        </w:rPr>
        <w:t>»…………………………………………………………….………………………………..……..8</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337EEE">
        <w:rPr>
          <w:rFonts w:ascii="Times New Roman" w:eastAsia="Calibri" w:hAnsi="Times New Roman" w:cs="Times New Roman"/>
          <w:bCs/>
          <w:sz w:val="12"/>
          <w:szCs w:val="12"/>
        </w:rPr>
        <w:t xml:space="preserve"> </w:t>
      </w:r>
      <w:r w:rsidR="00337EEE" w:rsidRPr="00323E61">
        <w:rPr>
          <w:rFonts w:ascii="Times New Roman" w:eastAsia="Calibri" w:hAnsi="Times New Roman" w:cs="Times New Roman"/>
          <w:bCs/>
          <w:sz w:val="12"/>
          <w:szCs w:val="12"/>
        </w:rPr>
        <w:t>Постановление</w:t>
      </w:r>
      <w:r w:rsidR="00337EEE">
        <w:rPr>
          <w:rFonts w:ascii="Times New Roman" w:eastAsia="Calibri" w:hAnsi="Times New Roman" w:cs="Times New Roman"/>
          <w:bCs/>
          <w:sz w:val="12"/>
          <w:szCs w:val="12"/>
        </w:rPr>
        <w:t xml:space="preserve"> администрации </w:t>
      </w:r>
      <w:r w:rsidR="00337EEE" w:rsidRPr="00323E61">
        <w:rPr>
          <w:rFonts w:ascii="Times New Roman" w:eastAsia="Calibri" w:hAnsi="Times New Roman" w:cs="Times New Roman"/>
          <w:bCs/>
          <w:sz w:val="12"/>
          <w:szCs w:val="12"/>
        </w:rPr>
        <w:t>муниципаль</w:t>
      </w:r>
      <w:r w:rsidR="00337EEE">
        <w:rPr>
          <w:rFonts w:ascii="Times New Roman" w:eastAsia="Calibri" w:hAnsi="Times New Roman" w:cs="Times New Roman"/>
          <w:bCs/>
          <w:sz w:val="12"/>
          <w:szCs w:val="12"/>
        </w:rPr>
        <w:t xml:space="preserve">ного района Сергиевский </w:t>
      </w:r>
      <w:r w:rsidR="00337EEE" w:rsidRPr="00323E61">
        <w:rPr>
          <w:rFonts w:ascii="Times New Roman" w:eastAsia="Calibri" w:hAnsi="Times New Roman" w:cs="Times New Roman"/>
          <w:bCs/>
          <w:sz w:val="12"/>
          <w:szCs w:val="12"/>
        </w:rPr>
        <w:t>Самарской области</w:t>
      </w:r>
      <w:r w:rsidR="00337EEE">
        <w:rPr>
          <w:rFonts w:ascii="Times New Roman" w:eastAsia="Calibri" w:hAnsi="Times New Roman" w:cs="Times New Roman"/>
          <w:bCs/>
          <w:sz w:val="12"/>
          <w:szCs w:val="12"/>
        </w:rPr>
        <w:t xml:space="preserve"> №171 от «02» марта 2021 года «</w:t>
      </w:r>
      <w:r w:rsidR="00337EEE" w:rsidRPr="00337EE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00337EEE">
        <w:rPr>
          <w:rFonts w:ascii="Times New Roman" w:eastAsia="Calibri" w:hAnsi="Times New Roman" w:cs="Times New Roman"/>
          <w:bCs/>
          <w:sz w:val="12"/>
          <w:szCs w:val="12"/>
        </w:rPr>
        <w:t>»»…………………………………………………………10</w:t>
      </w:r>
    </w:p>
    <w:p w:rsidR="00C12153" w:rsidRDefault="00C1215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762F3">
        <w:rPr>
          <w:rFonts w:ascii="Times New Roman" w:eastAsia="Calibri" w:hAnsi="Times New Roman" w:cs="Times New Roman"/>
          <w:bCs/>
          <w:sz w:val="12"/>
          <w:szCs w:val="12"/>
        </w:rPr>
        <w:t xml:space="preserve"> </w:t>
      </w:r>
      <w:r w:rsidR="003762F3" w:rsidRPr="00323E61">
        <w:rPr>
          <w:rFonts w:ascii="Times New Roman" w:eastAsia="Calibri" w:hAnsi="Times New Roman" w:cs="Times New Roman"/>
          <w:bCs/>
          <w:sz w:val="12"/>
          <w:szCs w:val="12"/>
        </w:rPr>
        <w:t>Постановление</w:t>
      </w:r>
      <w:r w:rsidR="003762F3">
        <w:rPr>
          <w:rFonts w:ascii="Times New Roman" w:eastAsia="Calibri" w:hAnsi="Times New Roman" w:cs="Times New Roman"/>
          <w:bCs/>
          <w:sz w:val="12"/>
          <w:szCs w:val="12"/>
        </w:rPr>
        <w:t xml:space="preserve"> администрации </w:t>
      </w:r>
      <w:r w:rsidR="003762F3" w:rsidRPr="00323E61">
        <w:rPr>
          <w:rFonts w:ascii="Times New Roman" w:eastAsia="Calibri" w:hAnsi="Times New Roman" w:cs="Times New Roman"/>
          <w:bCs/>
          <w:sz w:val="12"/>
          <w:szCs w:val="12"/>
        </w:rPr>
        <w:t>муниципаль</w:t>
      </w:r>
      <w:r w:rsidR="003762F3">
        <w:rPr>
          <w:rFonts w:ascii="Times New Roman" w:eastAsia="Calibri" w:hAnsi="Times New Roman" w:cs="Times New Roman"/>
          <w:bCs/>
          <w:sz w:val="12"/>
          <w:szCs w:val="12"/>
        </w:rPr>
        <w:t xml:space="preserve">ного района Сергиевский </w:t>
      </w:r>
      <w:r w:rsidR="003762F3" w:rsidRPr="00323E61">
        <w:rPr>
          <w:rFonts w:ascii="Times New Roman" w:eastAsia="Calibri" w:hAnsi="Times New Roman" w:cs="Times New Roman"/>
          <w:bCs/>
          <w:sz w:val="12"/>
          <w:szCs w:val="12"/>
        </w:rPr>
        <w:t>Самарской области</w:t>
      </w:r>
      <w:r w:rsidR="003762F3">
        <w:rPr>
          <w:rFonts w:ascii="Times New Roman" w:eastAsia="Calibri" w:hAnsi="Times New Roman" w:cs="Times New Roman"/>
          <w:bCs/>
          <w:sz w:val="12"/>
          <w:szCs w:val="12"/>
        </w:rPr>
        <w:t xml:space="preserve"> №173 от «03» марта 2021 года «</w:t>
      </w:r>
      <w:r w:rsidR="003762F3" w:rsidRPr="003762F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792 от 18.06.2019 г. «Об утверждении Административного регламента предоставления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 социального найма» Жилищным отделом Правового управления администрации муниципального района Сергиевский»</w:t>
      </w:r>
      <w:r w:rsidR="003762F3">
        <w:rPr>
          <w:rFonts w:ascii="Times New Roman" w:eastAsia="Calibri" w:hAnsi="Times New Roman" w:cs="Times New Roman"/>
          <w:bCs/>
          <w:sz w:val="12"/>
          <w:szCs w:val="12"/>
        </w:rPr>
        <w:t>»…………………………………………………………...…18</w:t>
      </w:r>
    </w:p>
    <w:p w:rsidR="00157F75" w:rsidRDefault="003762F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323E61">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№174 от «03» марта 2021 года «</w:t>
      </w:r>
      <w:r w:rsidRPr="003762F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783 от 18.06.2019 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r>
        <w:rPr>
          <w:rFonts w:ascii="Times New Roman" w:eastAsia="Calibri" w:hAnsi="Times New Roman" w:cs="Times New Roman"/>
          <w:bCs/>
          <w:sz w:val="12"/>
          <w:szCs w:val="12"/>
        </w:rPr>
        <w:t>»………………………………………………………...………………………………………………………...…19</w:t>
      </w:r>
    </w:p>
    <w:p w:rsidR="003762F3" w:rsidRDefault="003762F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17489">
        <w:rPr>
          <w:rFonts w:ascii="Times New Roman" w:eastAsia="Calibri" w:hAnsi="Times New Roman" w:cs="Times New Roman"/>
          <w:bCs/>
          <w:sz w:val="12"/>
          <w:szCs w:val="12"/>
        </w:rPr>
        <w:t xml:space="preserve"> </w:t>
      </w:r>
      <w:r w:rsidR="00A17489" w:rsidRPr="00323E61">
        <w:rPr>
          <w:rFonts w:ascii="Times New Roman" w:eastAsia="Calibri" w:hAnsi="Times New Roman" w:cs="Times New Roman"/>
          <w:bCs/>
          <w:sz w:val="12"/>
          <w:szCs w:val="12"/>
        </w:rPr>
        <w:t>Постановление</w:t>
      </w:r>
      <w:r w:rsidR="00A17489">
        <w:rPr>
          <w:rFonts w:ascii="Times New Roman" w:eastAsia="Calibri" w:hAnsi="Times New Roman" w:cs="Times New Roman"/>
          <w:bCs/>
          <w:sz w:val="12"/>
          <w:szCs w:val="12"/>
        </w:rPr>
        <w:t xml:space="preserve"> администрации </w:t>
      </w:r>
      <w:r w:rsidR="00A17489" w:rsidRPr="00323E61">
        <w:rPr>
          <w:rFonts w:ascii="Times New Roman" w:eastAsia="Calibri" w:hAnsi="Times New Roman" w:cs="Times New Roman"/>
          <w:bCs/>
          <w:sz w:val="12"/>
          <w:szCs w:val="12"/>
        </w:rPr>
        <w:t>муниципаль</w:t>
      </w:r>
      <w:r w:rsidR="00A17489">
        <w:rPr>
          <w:rFonts w:ascii="Times New Roman" w:eastAsia="Calibri" w:hAnsi="Times New Roman" w:cs="Times New Roman"/>
          <w:bCs/>
          <w:sz w:val="12"/>
          <w:szCs w:val="12"/>
        </w:rPr>
        <w:t xml:space="preserve">ного района Сергиевский </w:t>
      </w:r>
      <w:r w:rsidR="00A17489" w:rsidRPr="00323E61">
        <w:rPr>
          <w:rFonts w:ascii="Times New Roman" w:eastAsia="Calibri" w:hAnsi="Times New Roman" w:cs="Times New Roman"/>
          <w:bCs/>
          <w:sz w:val="12"/>
          <w:szCs w:val="12"/>
        </w:rPr>
        <w:t>Самарской области</w:t>
      </w:r>
      <w:r w:rsidR="00A17489">
        <w:rPr>
          <w:rFonts w:ascii="Times New Roman" w:eastAsia="Calibri" w:hAnsi="Times New Roman" w:cs="Times New Roman"/>
          <w:bCs/>
          <w:sz w:val="12"/>
          <w:szCs w:val="12"/>
        </w:rPr>
        <w:t xml:space="preserve"> №175 от «03» марта 2021 года «</w:t>
      </w:r>
      <w:r w:rsidR="00A17489" w:rsidRPr="00A1748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785 от 18.06.2019 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Жилищным отделом Правового управления администрации муниципального района Сергиевский»</w:t>
      </w:r>
      <w:r w:rsidR="00A17489">
        <w:rPr>
          <w:rFonts w:ascii="Times New Roman" w:eastAsia="Calibri" w:hAnsi="Times New Roman" w:cs="Times New Roman"/>
          <w:bCs/>
          <w:sz w:val="12"/>
          <w:szCs w:val="12"/>
        </w:rPr>
        <w:t>»………………….…...…19</w:t>
      </w:r>
    </w:p>
    <w:p w:rsidR="003762F3" w:rsidRDefault="003762F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73438">
        <w:rPr>
          <w:rFonts w:ascii="Times New Roman" w:eastAsia="Calibri" w:hAnsi="Times New Roman" w:cs="Times New Roman"/>
          <w:bCs/>
          <w:sz w:val="12"/>
          <w:szCs w:val="12"/>
        </w:rPr>
        <w:t xml:space="preserve"> </w:t>
      </w:r>
      <w:r w:rsidR="00A73438" w:rsidRPr="00323E61">
        <w:rPr>
          <w:rFonts w:ascii="Times New Roman" w:eastAsia="Calibri" w:hAnsi="Times New Roman" w:cs="Times New Roman"/>
          <w:bCs/>
          <w:sz w:val="12"/>
          <w:szCs w:val="12"/>
        </w:rPr>
        <w:t>Постановление</w:t>
      </w:r>
      <w:r w:rsidR="00A73438">
        <w:rPr>
          <w:rFonts w:ascii="Times New Roman" w:eastAsia="Calibri" w:hAnsi="Times New Roman" w:cs="Times New Roman"/>
          <w:bCs/>
          <w:sz w:val="12"/>
          <w:szCs w:val="12"/>
        </w:rPr>
        <w:t xml:space="preserve"> администрации </w:t>
      </w:r>
      <w:r w:rsidR="00A73438" w:rsidRPr="00323E61">
        <w:rPr>
          <w:rFonts w:ascii="Times New Roman" w:eastAsia="Calibri" w:hAnsi="Times New Roman" w:cs="Times New Roman"/>
          <w:bCs/>
          <w:sz w:val="12"/>
          <w:szCs w:val="12"/>
        </w:rPr>
        <w:t>муниципаль</w:t>
      </w:r>
      <w:r w:rsidR="00A73438">
        <w:rPr>
          <w:rFonts w:ascii="Times New Roman" w:eastAsia="Calibri" w:hAnsi="Times New Roman" w:cs="Times New Roman"/>
          <w:bCs/>
          <w:sz w:val="12"/>
          <w:szCs w:val="12"/>
        </w:rPr>
        <w:t xml:space="preserve">ного района Сергиевский </w:t>
      </w:r>
      <w:r w:rsidR="00A73438" w:rsidRPr="00323E61">
        <w:rPr>
          <w:rFonts w:ascii="Times New Roman" w:eastAsia="Calibri" w:hAnsi="Times New Roman" w:cs="Times New Roman"/>
          <w:bCs/>
          <w:sz w:val="12"/>
          <w:szCs w:val="12"/>
        </w:rPr>
        <w:t>Самарской области</w:t>
      </w:r>
      <w:r w:rsidR="00A73438">
        <w:rPr>
          <w:rFonts w:ascii="Times New Roman" w:eastAsia="Calibri" w:hAnsi="Times New Roman" w:cs="Times New Roman"/>
          <w:bCs/>
          <w:sz w:val="12"/>
          <w:szCs w:val="12"/>
        </w:rPr>
        <w:t xml:space="preserve"> №176 от «03» марта 2021 года «</w:t>
      </w:r>
      <w:r w:rsidR="00A73438" w:rsidRPr="00A7343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789 от 18.06.2019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Жилищным отделом Правового управления администрации муниципального района Сергиевский»</w:t>
      </w:r>
      <w:r w:rsidR="00A73438">
        <w:rPr>
          <w:rFonts w:ascii="Times New Roman" w:eastAsia="Calibri" w:hAnsi="Times New Roman" w:cs="Times New Roman"/>
          <w:bCs/>
          <w:sz w:val="12"/>
          <w:szCs w:val="12"/>
        </w:rPr>
        <w:t>»………………….….......................................................................................................................................................................................…19</w:t>
      </w:r>
    </w:p>
    <w:p w:rsidR="003762F3" w:rsidRDefault="003762F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E16AD">
        <w:rPr>
          <w:rFonts w:ascii="Times New Roman" w:eastAsia="Calibri" w:hAnsi="Times New Roman" w:cs="Times New Roman"/>
          <w:bCs/>
          <w:sz w:val="12"/>
          <w:szCs w:val="12"/>
        </w:rPr>
        <w:t xml:space="preserve"> </w:t>
      </w:r>
      <w:r w:rsidR="001E16AD" w:rsidRPr="00323E61">
        <w:rPr>
          <w:rFonts w:ascii="Times New Roman" w:eastAsia="Calibri" w:hAnsi="Times New Roman" w:cs="Times New Roman"/>
          <w:bCs/>
          <w:sz w:val="12"/>
          <w:szCs w:val="12"/>
        </w:rPr>
        <w:t>Постановление</w:t>
      </w:r>
      <w:r w:rsidR="001E16AD">
        <w:rPr>
          <w:rFonts w:ascii="Times New Roman" w:eastAsia="Calibri" w:hAnsi="Times New Roman" w:cs="Times New Roman"/>
          <w:bCs/>
          <w:sz w:val="12"/>
          <w:szCs w:val="12"/>
        </w:rPr>
        <w:t xml:space="preserve"> администрации </w:t>
      </w:r>
      <w:r w:rsidR="001E16AD" w:rsidRPr="00323E61">
        <w:rPr>
          <w:rFonts w:ascii="Times New Roman" w:eastAsia="Calibri" w:hAnsi="Times New Roman" w:cs="Times New Roman"/>
          <w:bCs/>
          <w:sz w:val="12"/>
          <w:szCs w:val="12"/>
        </w:rPr>
        <w:t>муниципаль</w:t>
      </w:r>
      <w:r w:rsidR="001E16AD">
        <w:rPr>
          <w:rFonts w:ascii="Times New Roman" w:eastAsia="Calibri" w:hAnsi="Times New Roman" w:cs="Times New Roman"/>
          <w:bCs/>
          <w:sz w:val="12"/>
          <w:szCs w:val="12"/>
        </w:rPr>
        <w:t xml:space="preserve">ного района Сергиевский </w:t>
      </w:r>
      <w:r w:rsidR="001E16AD" w:rsidRPr="00323E61">
        <w:rPr>
          <w:rFonts w:ascii="Times New Roman" w:eastAsia="Calibri" w:hAnsi="Times New Roman" w:cs="Times New Roman"/>
          <w:bCs/>
          <w:sz w:val="12"/>
          <w:szCs w:val="12"/>
        </w:rPr>
        <w:t>Самарской области</w:t>
      </w:r>
      <w:r w:rsidR="001E16AD">
        <w:rPr>
          <w:rFonts w:ascii="Times New Roman" w:eastAsia="Calibri" w:hAnsi="Times New Roman" w:cs="Times New Roman"/>
          <w:bCs/>
          <w:sz w:val="12"/>
          <w:szCs w:val="12"/>
        </w:rPr>
        <w:t xml:space="preserve"> №177 от «03» марта 2021 года «</w:t>
      </w:r>
      <w:r w:rsidR="001E16AD" w:rsidRPr="001E16A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790 от 18.06.2019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Жилищным отделом Правового управления администрации муниципального района Сергиевский»</w:t>
      </w:r>
      <w:r w:rsidR="001E16AD">
        <w:rPr>
          <w:rFonts w:ascii="Times New Roman" w:eastAsia="Calibri" w:hAnsi="Times New Roman" w:cs="Times New Roman"/>
          <w:bCs/>
          <w:sz w:val="12"/>
          <w:szCs w:val="12"/>
        </w:rPr>
        <w:t>»………………….…................................................................................................................................................20</w:t>
      </w:r>
    </w:p>
    <w:p w:rsidR="003762F3" w:rsidRDefault="003762F3"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E16AD">
        <w:rPr>
          <w:rFonts w:ascii="Times New Roman" w:eastAsia="Calibri" w:hAnsi="Times New Roman" w:cs="Times New Roman"/>
          <w:bCs/>
          <w:sz w:val="12"/>
          <w:szCs w:val="12"/>
        </w:rPr>
        <w:t xml:space="preserve"> </w:t>
      </w:r>
      <w:r w:rsidR="001E16AD" w:rsidRPr="00323E61">
        <w:rPr>
          <w:rFonts w:ascii="Times New Roman" w:eastAsia="Calibri" w:hAnsi="Times New Roman" w:cs="Times New Roman"/>
          <w:bCs/>
          <w:sz w:val="12"/>
          <w:szCs w:val="12"/>
        </w:rPr>
        <w:t>Постановление</w:t>
      </w:r>
      <w:r w:rsidR="001E16AD">
        <w:rPr>
          <w:rFonts w:ascii="Times New Roman" w:eastAsia="Calibri" w:hAnsi="Times New Roman" w:cs="Times New Roman"/>
          <w:bCs/>
          <w:sz w:val="12"/>
          <w:szCs w:val="12"/>
        </w:rPr>
        <w:t xml:space="preserve"> администрации </w:t>
      </w:r>
      <w:r w:rsidR="001E16AD" w:rsidRPr="00323E61">
        <w:rPr>
          <w:rFonts w:ascii="Times New Roman" w:eastAsia="Calibri" w:hAnsi="Times New Roman" w:cs="Times New Roman"/>
          <w:bCs/>
          <w:sz w:val="12"/>
          <w:szCs w:val="12"/>
        </w:rPr>
        <w:t>муниципаль</w:t>
      </w:r>
      <w:r w:rsidR="001E16AD">
        <w:rPr>
          <w:rFonts w:ascii="Times New Roman" w:eastAsia="Calibri" w:hAnsi="Times New Roman" w:cs="Times New Roman"/>
          <w:bCs/>
          <w:sz w:val="12"/>
          <w:szCs w:val="12"/>
        </w:rPr>
        <w:t xml:space="preserve">ного района Сергиевский </w:t>
      </w:r>
      <w:r w:rsidR="001E16AD" w:rsidRPr="00323E61">
        <w:rPr>
          <w:rFonts w:ascii="Times New Roman" w:eastAsia="Calibri" w:hAnsi="Times New Roman" w:cs="Times New Roman"/>
          <w:bCs/>
          <w:sz w:val="12"/>
          <w:szCs w:val="12"/>
        </w:rPr>
        <w:t>Самарской области</w:t>
      </w:r>
      <w:r w:rsidR="001E16AD">
        <w:rPr>
          <w:rFonts w:ascii="Times New Roman" w:eastAsia="Calibri" w:hAnsi="Times New Roman" w:cs="Times New Roman"/>
          <w:bCs/>
          <w:sz w:val="12"/>
          <w:szCs w:val="12"/>
        </w:rPr>
        <w:t xml:space="preserve"> №178 от «03» марта 2021 года «</w:t>
      </w:r>
      <w:r w:rsidR="001E16AD" w:rsidRPr="001E16A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791 от 18.06.2019 г. «Об утверждении Административного регламента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 Жилищным отделом Правового управления администрации муниципального района Сергиевский»</w:t>
      </w:r>
      <w:r w:rsidR="001E16AD">
        <w:rPr>
          <w:rFonts w:ascii="Times New Roman" w:eastAsia="Calibri" w:hAnsi="Times New Roman" w:cs="Times New Roman"/>
          <w:bCs/>
          <w:sz w:val="12"/>
          <w:szCs w:val="12"/>
        </w:rPr>
        <w:t>»……….20</w:t>
      </w:r>
    </w:p>
    <w:p w:rsidR="00157F75" w:rsidRDefault="00560B5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323E61">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№179</w:t>
      </w:r>
      <w:r>
        <w:rPr>
          <w:rFonts w:ascii="Times New Roman" w:eastAsia="Calibri" w:hAnsi="Times New Roman" w:cs="Times New Roman"/>
          <w:bCs/>
          <w:sz w:val="12"/>
          <w:szCs w:val="12"/>
        </w:rPr>
        <w:t xml:space="preserve"> от «03» марта 2021 года «</w:t>
      </w:r>
      <w:r w:rsidRPr="00560B5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786 от 18.06.2019 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…….20</w:t>
      </w:r>
    </w:p>
    <w:p w:rsidR="00560B50" w:rsidRDefault="00560B5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CD0DE6">
        <w:rPr>
          <w:rFonts w:ascii="Times New Roman" w:eastAsia="Calibri" w:hAnsi="Times New Roman" w:cs="Times New Roman"/>
          <w:bCs/>
          <w:sz w:val="12"/>
          <w:szCs w:val="12"/>
        </w:rPr>
        <w:t xml:space="preserve"> </w:t>
      </w:r>
      <w:r w:rsidR="00CD0DE6" w:rsidRPr="00323E61">
        <w:rPr>
          <w:rFonts w:ascii="Times New Roman" w:eastAsia="Calibri" w:hAnsi="Times New Roman" w:cs="Times New Roman"/>
          <w:bCs/>
          <w:sz w:val="12"/>
          <w:szCs w:val="12"/>
        </w:rPr>
        <w:t>Постановление</w:t>
      </w:r>
      <w:r w:rsidR="00CD0DE6">
        <w:rPr>
          <w:rFonts w:ascii="Times New Roman" w:eastAsia="Calibri" w:hAnsi="Times New Roman" w:cs="Times New Roman"/>
          <w:bCs/>
          <w:sz w:val="12"/>
          <w:szCs w:val="12"/>
        </w:rPr>
        <w:t xml:space="preserve"> администрации </w:t>
      </w:r>
      <w:r w:rsidR="00CD0DE6" w:rsidRPr="00323E61">
        <w:rPr>
          <w:rFonts w:ascii="Times New Roman" w:eastAsia="Calibri" w:hAnsi="Times New Roman" w:cs="Times New Roman"/>
          <w:bCs/>
          <w:sz w:val="12"/>
          <w:szCs w:val="12"/>
        </w:rPr>
        <w:t>муниципаль</w:t>
      </w:r>
      <w:r w:rsidR="00CD0DE6">
        <w:rPr>
          <w:rFonts w:ascii="Times New Roman" w:eastAsia="Calibri" w:hAnsi="Times New Roman" w:cs="Times New Roman"/>
          <w:bCs/>
          <w:sz w:val="12"/>
          <w:szCs w:val="12"/>
        </w:rPr>
        <w:t xml:space="preserve">ного района Сергиевский </w:t>
      </w:r>
      <w:r w:rsidR="00CD0DE6" w:rsidRPr="00323E61">
        <w:rPr>
          <w:rFonts w:ascii="Times New Roman" w:eastAsia="Calibri" w:hAnsi="Times New Roman" w:cs="Times New Roman"/>
          <w:bCs/>
          <w:sz w:val="12"/>
          <w:szCs w:val="12"/>
        </w:rPr>
        <w:t>Самарской области</w:t>
      </w:r>
      <w:r w:rsidR="00CD0DE6">
        <w:rPr>
          <w:rFonts w:ascii="Times New Roman" w:eastAsia="Calibri" w:hAnsi="Times New Roman" w:cs="Times New Roman"/>
          <w:bCs/>
          <w:sz w:val="12"/>
          <w:szCs w:val="12"/>
        </w:rPr>
        <w:t xml:space="preserve"> №180</w:t>
      </w:r>
      <w:r w:rsidR="00CD0DE6">
        <w:rPr>
          <w:rFonts w:ascii="Times New Roman" w:eastAsia="Calibri" w:hAnsi="Times New Roman" w:cs="Times New Roman"/>
          <w:bCs/>
          <w:sz w:val="12"/>
          <w:szCs w:val="12"/>
        </w:rPr>
        <w:t xml:space="preserve"> от «03» марта 2021 года «</w:t>
      </w:r>
      <w:r w:rsidR="00CD0DE6" w:rsidRPr="00CD0DE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794 от 18.06.2019 г. «Об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 Жилищным отделом Правового управления администрации муниципального района Сергиевский»</w:t>
      </w:r>
      <w:r w:rsidR="00CD0DE6">
        <w:rPr>
          <w:rFonts w:ascii="Times New Roman" w:eastAsia="Calibri" w:hAnsi="Times New Roman" w:cs="Times New Roman"/>
          <w:bCs/>
          <w:sz w:val="12"/>
          <w:szCs w:val="12"/>
        </w:rPr>
        <w:t>»………………………………………</w:t>
      </w:r>
      <w:r w:rsidR="00CD0DE6">
        <w:rPr>
          <w:rFonts w:ascii="Times New Roman" w:eastAsia="Calibri" w:hAnsi="Times New Roman" w:cs="Times New Roman"/>
          <w:bCs/>
          <w:sz w:val="12"/>
          <w:szCs w:val="12"/>
        </w:rPr>
        <w:t>………………………………</w:t>
      </w:r>
      <w:r w:rsidR="00CD0DE6">
        <w:rPr>
          <w:rFonts w:ascii="Times New Roman" w:eastAsia="Calibri" w:hAnsi="Times New Roman" w:cs="Times New Roman"/>
          <w:bCs/>
          <w:sz w:val="12"/>
          <w:szCs w:val="12"/>
        </w:rPr>
        <w:t>20</w:t>
      </w:r>
    </w:p>
    <w:p w:rsidR="00560B50" w:rsidRDefault="00560B5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D0DE6">
        <w:rPr>
          <w:rFonts w:ascii="Times New Roman" w:eastAsia="Calibri" w:hAnsi="Times New Roman" w:cs="Times New Roman"/>
          <w:bCs/>
          <w:sz w:val="12"/>
          <w:szCs w:val="12"/>
        </w:rPr>
        <w:t xml:space="preserve"> </w:t>
      </w:r>
      <w:r w:rsidR="00CD0DE6" w:rsidRPr="00323E61">
        <w:rPr>
          <w:rFonts w:ascii="Times New Roman" w:eastAsia="Calibri" w:hAnsi="Times New Roman" w:cs="Times New Roman"/>
          <w:bCs/>
          <w:sz w:val="12"/>
          <w:szCs w:val="12"/>
        </w:rPr>
        <w:t>Постановление</w:t>
      </w:r>
      <w:r w:rsidR="00CD0DE6">
        <w:rPr>
          <w:rFonts w:ascii="Times New Roman" w:eastAsia="Calibri" w:hAnsi="Times New Roman" w:cs="Times New Roman"/>
          <w:bCs/>
          <w:sz w:val="12"/>
          <w:szCs w:val="12"/>
        </w:rPr>
        <w:t xml:space="preserve"> администрации </w:t>
      </w:r>
      <w:r w:rsidR="00CD0DE6" w:rsidRPr="00323E61">
        <w:rPr>
          <w:rFonts w:ascii="Times New Roman" w:eastAsia="Calibri" w:hAnsi="Times New Roman" w:cs="Times New Roman"/>
          <w:bCs/>
          <w:sz w:val="12"/>
          <w:szCs w:val="12"/>
        </w:rPr>
        <w:t>муниципаль</w:t>
      </w:r>
      <w:r w:rsidR="00CD0DE6">
        <w:rPr>
          <w:rFonts w:ascii="Times New Roman" w:eastAsia="Calibri" w:hAnsi="Times New Roman" w:cs="Times New Roman"/>
          <w:bCs/>
          <w:sz w:val="12"/>
          <w:szCs w:val="12"/>
        </w:rPr>
        <w:t xml:space="preserve">ного района Сергиевский </w:t>
      </w:r>
      <w:r w:rsidR="00CD0DE6" w:rsidRPr="00323E61">
        <w:rPr>
          <w:rFonts w:ascii="Times New Roman" w:eastAsia="Calibri" w:hAnsi="Times New Roman" w:cs="Times New Roman"/>
          <w:bCs/>
          <w:sz w:val="12"/>
          <w:szCs w:val="12"/>
        </w:rPr>
        <w:t>Самарской области</w:t>
      </w:r>
      <w:r w:rsidR="00CD0DE6">
        <w:rPr>
          <w:rFonts w:ascii="Times New Roman" w:eastAsia="Calibri" w:hAnsi="Times New Roman" w:cs="Times New Roman"/>
          <w:bCs/>
          <w:sz w:val="12"/>
          <w:szCs w:val="12"/>
        </w:rPr>
        <w:t xml:space="preserve"> №1</w:t>
      </w:r>
      <w:r w:rsidR="00CD0DE6">
        <w:rPr>
          <w:rFonts w:ascii="Times New Roman" w:eastAsia="Calibri" w:hAnsi="Times New Roman" w:cs="Times New Roman"/>
          <w:bCs/>
          <w:sz w:val="12"/>
          <w:szCs w:val="12"/>
        </w:rPr>
        <w:t>81</w:t>
      </w:r>
      <w:r w:rsidR="00CD0DE6">
        <w:rPr>
          <w:rFonts w:ascii="Times New Roman" w:eastAsia="Calibri" w:hAnsi="Times New Roman" w:cs="Times New Roman"/>
          <w:bCs/>
          <w:sz w:val="12"/>
          <w:szCs w:val="12"/>
        </w:rPr>
        <w:t xml:space="preserve"> от «03» марта 2021 года «</w:t>
      </w:r>
      <w:r w:rsidR="00CD0DE6" w:rsidRPr="00CD0DE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r w:rsidR="00CD0DE6">
        <w:rPr>
          <w:rFonts w:ascii="Times New Roman" w:eastAsia="Calibri" w:hAnsi="Times New Roman" w:cs="Times New Roman"/>
          <w:bCs/>
          <w:sz w:val="12"/>
          <w:szCs w:val="12"/>
        </w:rPr>
        <w:t>»…………………………………………</w:t>
      </w:r>
      <w:r w:rsidR="00CD0DE6">
        <w:rPr>
          <w:rFonts w:ascii="Times New Roman" w:eastAsia="Calibri" w:hAnsi="Times New Roman" w:cs="Times New Roman"/>
          <w:bCs/>
          <w:sz w:val="12"/>
          <w:szCs w:val="12"/>
        </w:rPr>
        <w:t>…..21</w:t>
      </w:r>
    </w:p>
    <w:p w:rsidR="00560B50" w:rsidRDefault="00560B5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8D3852">
        <w:rPr>
          <w:rFonts w:ascii="Times New Roman" w:eastAsia="Calibri" w:hAnsi="Times New Roman" w:cs="Times New Roman"/>
          <w:bCs/>
          <w:sz w:val="12"/>
          <w:szCs w:val="12"/>
        </w:rPr>
        <w:t xml:space="preserve"> </w:t>
      </w:r>
      <w:r w:rsidR="008D3852" w:rsidRPr="00323E61">
        <w:rPr>
          <w:rFonts w:ascii="Times New Roman" w:eastAsia="Calibri" w:hAnsi="Times New Roman" w:cs="Times New Roman"/>
          <w:bCs/>
          <w:sz w:val="12"/>
          <w:szCs w:val="12"/>
        </w:rPr>
        <w:t>Постановление</w:t>
      </w:r>
      <w:r w:rsidR="008D3852">
        <w:rPr>
          <w:rFonts w:ascii="Times New Roman" w:eastAsia="Calibri" w:hAnsi="Times New Roman" w:cs="Times New Roman"/>
          <w:bCs/>
          <w:sz w:val="12"/>
          <w:szCs w:val="12"/>
        </w:rPr>
        <w:t xml:space="preserve"> администрации </w:t>
      </w:r>
      <w:r w:rsidR="008D3852" w:rsidRPr="00323E61">
        <w:rPr>
          <w:rFonts w:ascii="Times New Roman" w:eastAsia="Calibri" w:hAnsi="Times New Roman" w:cs="Times New Roman"/>
          <w:bCs/>
          <w:sz w:val="12"/>
          <w:szCs w:val="12"/>
        </w:rPr>
        <w:t>муниципаль</w:t>
      </w:r>
      <w:r w:rsidR="008D3852">
        <w:rPr>
          <w:rFonts w:ascii="Times New Roman" w:eastAsia="Calibri" w:hAnsi="Times New Roman" w:cs="Times New Roman"/>
          <w:bCs/>
          <w:sz w:val="12"/>
          <w:szCs w:val="12"/>
        </w:rPr>
        <w:t xml:space="preserve">ного района Сергиевский </w:t>
      </w:r>
      <w:r w:rsidR="008D3852" w:rsidRPr="00323E61">
        <w:rPr>
          <w:rFonts w:ascii="Times New Roman" w:eastAsia="Calibri" w:hAnsi="Times New Roman" w:cs="Times New Roman"/>
          <w:bCs/>
          <w:sz w:val="12"/>
          <w:szCs w:val="12"/>
        </w:rPr>
        <w:t>Самарской области</w:t>
      </w:r>
      <w:r w:rsidR="008D3852">
        <w:rPr>
          <w:rFonts w:ascii="Times New Roman" w:eastAsia="Calibri" w:hAnsi="Times New Roman" w:cs="Times New Roman"/>
          <w:bCs/>
          <w:sz w:val="12"/>
          <w:szCs w:val="12"/>
        </w:rPr>
        <w:t xml:space="preserve"> №18</w:t>
      </w:r>
      <w:r w:rsidR="008D3852">
        <w:rPr>
          <w:rFonts w:ascii="Times New Roman" w:eastAsia="Calibri" w:hAnsi="Times New Roman" w:cs="Times New Roman"/>
          <w:bCs/>
          <w:sz w:val="12"/>
          <w:szCs w:val="12"/>
        </w:rPr>
        <w:t>2</w:t>
      </w:r>
      <w:r w:rsidR="008D3852">
        <w:rPr>
          <w:rFonts w:ascii="Times New Roman" w:eastAsia="Calibri" w:hAnsi="Times New Roman" w:cs="Times New Roman"/>
          <w:bCs/>
          <w:sz w:val="12"/>
          <w:szCs w:val="12"/>
        </w:rPr>
        <w:t xml:space="preserve"> от «03» марта 2021 года «</w:t>
      </w:r>
      <w:r w:rsidR="008D3852" w:rsidRPr="008D385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788 от 18.06.2019 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Жилищным отделом Правового управления администрации муниципального района Сергиевский»</w:t>
      </w:r>
      <w:r w:rsidR="008D3852">
        <w:rPr>
          <w:rFonts w:ascii="Times New Roman" w:eastAsia="Calibri" w:hAnsi="Times New Roman" w:cs="Times New Roman"/>
          <w:bCs/>
          <w:sz w:val="12"/>
          <w:szCs w:val="12"/>
        </w:rPr>
        <w:t>»………………………………………</w:t>
      </w:r>
      <w:r w:rsidR="008D3852">
        <w:rPr>
          <w:rFonts w:ascii="Times New Roman" w:eastAsia="Calibri" w:hAnsi="Times New Roman" w:cs="Times New Roman"/>
          <w:bCs/>
          <w:sz w:val="12"/>
          <w:szCs w:val="12"/>
        </w:rPr>
        <w:t>………………………………………………………………………</w:t>
      </w:r>
      <w:r w:rsidR="008D3852">
        <w:rPr>
          <w:rFonts w:ascii="Times New Roman" w:eastAsia="Calibri" w:hAnsi="Times New Roman" w:cs="Times New Roman"/>
          <w:bCs/>
          <w:sz w:val="12"/>
          <w:szCs w:val="12"/>
        </w:rPr>
        <w:t>……..21</w:t>
      </w:r>
    </w:p>
    <w:p w:rsidR="00560B50" w:rsidRDefault="00560B5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8D3852">
        <w:rPr>
          <w:rFonts w:ascii="Times New Roman" w:eastAsia="Calibri" w:hAnsi="Times New Roman" w:cs="Times New Roman"/>
          <w:bCs/>
          <w:sz w:val="12"/>
          <w:szCs w:val="12"/>
        </w:rPr>
        <w:t xml:space="preserve"> </w:t>
      </w:r>
      <w:r w:rsidR="008D3852" w:rsidRPr="00323E61">
        <w:rPr>
          <w:rFonts w:ascii="Times New Roman" w:eastAsia="Calibri" w:hAnsi="Times New Roman" w:cs="Times New Roman"/>
          <w:bCs/>
          <w:sz w:val="12"/>
          <w:szCs w:val="12"/>
        </w:rPr>
        <w:t>Постановление</w:t>
      </w:r>
      <w:r w:rsidR="008D3852">
        <w:rPr>
          <w:rFonts w:ascii="Times New Roman" w:eastAsia="Calibri" w:hAnsi="Times New Roman" w:cs="Times New Roman"/>
          <w:bCs/>
          <w:sz w:val="12"/>
          <w:szCs w:val="12"/>
        </w:rPr>
        <w:t xml:space="preserve"> администрации </w:t>
      </w:r>
      <w:r w:rsidR="008D3852" w:rsidRPr="00323E61">
        <w:rPr>
          <w:rFonts w:ascii="Times New Roman" w:eastAsia="Calibri" w:hAnsi="Times New Roman" w:cs="Times New Roman"/>
          <w:bCs/>
          <w:sz w:val="12"/>
          <w:szCs w:val="12"/>
        </w:rPr>
        <w:t>муниципаль</w:t>
      </w:r>
      <w:r w:rsidR="008D3852">
        <w:rPr>
          <w:rFonts w:ascii="Times New Roman" w:eastAsia="Calibri" w:hAnsi="Times New Roman" w:cs="Times New Roman"/>
          <w:bCs/>
          <w:sz w:val="12"/>
          <w:szCs w:val="12"/>
        </w:rPr>
        <w:t xml:space="preserve">ного района Сергиевский </w:t>
      </w:r>
      <w:r w:rsidR="008D3852" w:rsidRPr="00323E61">
        <w:rPr>
          <w:rFonts w:ascii="Times New Roman" w:eastAsia="Calibri" w:hAnsi="Times New Roman" w:cs="Times New Roman"/>
          <w:bCs/>
          <w:sz w:val="12"/>
          <w:szCs w:val="12"/>
        </w:rPr>
        <w:t>Самарской области</w:t>
      </w:r>
      <w:r w:rsidR="008D3852">
        <w:rPr>
          <w:rFonts w:ascii="Times New Roman" w:eastAsia="Calibri" w:hAnsi="Times New Roman" w:cs="Times New Roman"/>
          <w:bCs/>
          <w:sz w:val="12"/>
          <w:szCs w:val="12"/>
        </w:rPr>
        <w:t xml:space="preserve"> №18</w:t>
      </w:r>
      <w:r w:rsidR="008D3852">
        <w:rPr>
          <w:rFonts w:ascii="Times New Roman" w:eastAsia="Calibri" w:hAnsi="Times New Roman" w:cs="Times New Roman"/>
          <w:bCs/>
          <w:sz w:val="12"/>
          <w:szCs w:val="12"/>
        </w:rPr>
        <w:t>3</w:t>
      </w:r>
      <w:r w:rsidR="008D3852">
        <w:rPr>
          <w:rFonts w:ascii="Times New Roman" w:eastAsia="Calibri" w:hAnsi="Times New Roman" w:cs="Times New Roman"/>
          <w:bCs/>
          <w:sz w:val="12"/>
          <w:szCs w:val="12"/>
        </w:rPr>
        <w:t xml:space="preserve"> от «03» марта 2021 года «</w:t>
      </w:r>
      <w:r w:rsidR="008D3852" w:rsidRPr="008D385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787 от 18.06.2019 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r w:rsidR="008D3852">
        <w:rPr>
          <w:rFonts w:ascii="Times New Roman" w:eastAsia="Calibri" w:hAnsi="Times New Roman" w:cs="Times New Roman"/>
          <w:bCs/>
          <w:sz w:val="12"/>
          <w:szCs w:val="12"/>
        </w:rPr>
        <w:t>»…………………………………………………………</w:t>
      </w:r>
      <w:r w:rsidR="008D3852">
        <w:rPr>
          <w:rFonts w:ascii="Times New Roman" w:eastAsia="Calibri" w:hAnsi="Times New Roman" w:cs="Times New Roman"/>
          <w:bCs/>
          <w:sz w:val="12"/>
          <w:szCs w:val="12"/>
        </w:rPr>
        <w:t>…...</w:t>
      </w:r>
      <w:r w:rsidR="008D3852">
        <w:rPr>
          <w:rFonts w:ascii="Times New Roman" w:eastAsia="Calibri" w:hAnsi="Times New Roman" w:cs="Times New Roman"/>
          <w:bCs/>
          <w:sz w:val="12"/>
          <w:szCs w:val="12"/>
        </w:rPr>
        <w:t>21</w:t>
      </w:r>
    </w:p>
    <w:p w:rsidR="00157F75" w:rsidRDefault="008D3852"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AB51D9">
        <w:rPr>
          <w:rFonts w:ascii="Times New Roman" w:eastAsia="Calibri" w:hAnsi="Times New Roman" w:cs="Times New Roman"/>
          <w:bCs/>
          <w:sz w:val="12"/>
          <w:szCs w:val="12"/>
        </w:rPr>
        <w:t xml:space="preserve"> </w:t>
      </w:r>
      <w:r w:rsidR="00AB51D9" w:rsidRPr="00323E61">
        <w:rPr>
          <w:rFonts w:ascii="Times New Roman" w:eastAsia="Calibri" w:hAnsi="Times New Roman" w:cs="Times New Roman"/>
          <w:bCs/>
          <w:sz w:val="12"/>
          <w:szCs w:val="12"/>
        </w:rPr>
        <w:t>Постановление</w:t>
      </w:r>
      <w:r w:rsidR="00AB51D9">
        <w:rPr>
          <w:rFonts w:ascii="Times New Roman" w:eastAsia="Calibri" w:hAnsi="Times New Roman" w:cs="Times New Roman"/>
          <w:bCs/>
          <w:sz w:val="12"/>
          <w:szCs w:val="12"/>
        </w:rPr>
        <w:t xml:space="preserve"> администрации </w:t>
      </w:r>
      <w:r w:rsidR="00AB51D9" w:rsidRPr="00323E61">
        <w:rPr>
          <w:rFonts w:ascii="Times New Roman" w:eastAsia="Calibri" w:hAnsi="Times New Roman" w:cs="Times New Roman"/>
          <w:bCs/>
          <w:sz w:val="12"/>
          <w:szCs w:val="12"/>
        </w:rPr>
        <w:t>муниципаль</w:t>
      </w:r>
      <w:r w:rsidR="00AB51D9">
        <w:rPr>
          <w:rFonts w:ascii="Times New Roman" w:eastAsia="Calibri" w:hAnsi="Times New Roman" w:cs="Times New Roman"/>
          <w:bCs/>
          <w:sz w:val="12"/>
          <w:szCs w:val="12"/>
        </w:rPr>
        <w:t xml:space="preserve">ного района Сергиевский </w:t>
      </w:r>
      <w:r w:rsidR="00AB51D9" w:rsidRPr="00323E61">
        <w:rPr>
          <w:rFonts w:ascii="Times New Roman" w:eastAsia="Calibri" w:hAnsi="Times New Roman" w:cs="Times New Roman"/>
          <w:bCs/>
          <w:sz w:val="12"/>
          <w:szCs w:val="12"/>
        </w:rPr>
        <w:t>Самарской области</w:t>
      </w:r>
      <w:r w:rsidR="00AB51D9">
        <w:rPr>
          <w:rFonts w:ascii="Times New Roman" w:eastAsia="Calibri" w:hAnsi="Times New Roman" w:cs="Times New Roman"/>
          <w:bCs/>
          <w:sz w:val="12"/>
          <w:szCs w:val="12"/>
        </w:rPr>
        <w:t xml:space="preserve"> №18</w:t>
      </w:r>
      <w:r w:rsidR="00AB51D9">
        <w:rPr>
          <w:rFonts w:ascii="Times New Roman" w:eastAsia="Calibri" w:hAnsi="Times New Roman" w:cs="Times New Roman"/>
          <w:bCs/>
          <w:sz w:val="12"/>
          <w:szCs w:val="12"/>
        </w:rPr>
        <w:t>4</w:t>
      </w:r>
      <w:r w:rsidR="00AB51D9">
        <w:rPr>
          <w:rFonts w:ascii="Times New Roman" w:eastAsia="Calibri" w:hAnsi="Times New Roman" w:cs="Times New Roman"/>
          <w:bCs/>
          <w:sz w:val="12"/>
          <w:szCs w:val="12"/>
        </w:rPr>
        <w:t xml:space="preserve"> от «03» марта 2021 года «</w:t>
      </w:r>
      <w:r w:rsidR="00AB51D9" w:rsidRPr="00AB51D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784 от 18.06.2019 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 Жилищным отделом Правового управления администрации муниципального района Сергиевский»</w:t>
      </w:r>
      <w:r w:rsidR="00AB51D9">
        <w:rPr>
          <w:rFonts w:ascii="Times New Roman" w:eastAsia="Calibri" w:hAnsi="Times New Roman" w:cs="Times New Roman"/>
          <w:bCs/>
          <w:sz w:val="12"/>
          <w:szCs w:val="12"/>
        </w:rPr>
        <w:t>»…………………………21</w:t>
      </w: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CD0DE6" w:rsidRDefault="00CD0DE6" w:rsidP="000D6EA9">
      <w:pPr>
        <w:tabs>
          <w:tab w:val="left" w:pos="6936"/>
        </w:tabs>
        <w:spacing w:after="0" w:line="240" w:lineRule="auto"/>
        <w:rPr>
          <w:rFonts w:ascii="Times New Roman" w:eastAsia="Calibri" w:hAnsi="Times New Roman" w:cs="Times New Roman"/>
          <w:bCs/>
          <w:sz w:val="12"/>
          <w:szCs w:val="12"/>
        </w:rPr>
      </w:pPr>
    </w:p>
    <w:p w:rsidR="00AB51D9" w:rsidRDefault="00AB51D9" w:rsidP="000D6EA9">
      <w:pPr>
        <w:tabs>
          <w:tab w:val="left" w:pos="6936"/>
        </w:tabs>
        <w:spacing w:after="0" w:line="240" w:lineRule="auto"/>
        <w:rPr>
          <w:rFonts w:ascii="Times New Roman" w:eastAsia="Calibri" w:hAnsi="Times New Roman" w:cs="Times New Roman"/>
          <w:bCs/>
          <w:sz w:val="12"/>
          <w:szCs w:val="12"/>
        </w:rPr>
      </w:pPr>
      <w:bookmarkStart w:id="0" w:name="_GoBack"/>
      <w:bookmarkEnd w:id="0"/>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lastRenderedPageBreak/>
        <w:t>Администрация</w:t>
      </w:r>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23E61">
        <w:rPr>
          <w:rFonts w:ascii="Times New Roman" w:eastAsia="Calibri" w:hAnsi="Times New Roman" w:cs="Times New Roman"/>
          <w:bCs/>
          <w:sz w:val="12"/>
          <w:szCs w:val="12"/>
        </w:rPr>
        <w:t>Красносельское</w:t>
      </w:r>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Сергиевский</w:t>
      </w:r>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«03» марта 2021 г.                                                                                                                                                                                                         </w:t>
      </w:r>
      <w:r w:rsidRPr="00323E61">
        <w:rPr>
          <w:rFonts w:ascii="Times New Roman" w:eastAsia="Calibri" w:hAnsi="Times New Roman" w:cs="Times New Roman"/>
          <w:bCs/>
          <w:sz w:val="12"/>
          <w:szCs w:val="12"/>
        </w:rPr>
        <w:t>№ 4</w:t>
      </w:r>
    </w:p>
    <w:p w:rsidR="00323E61" w:rsidRPr="00323E61" w:rsidRDefault="00323E61" w:rsidP="00323E61">
      <w:pPr>
        <w:tabs>
          <w:tab w:val="left" w:pos="6936"/>
        </w:tabs>
        <w:spacing w:after="0" w:line="240" w:lineRule="auto"/>
        <w:ind w:firstLine="284"/>
        <w:jc w:val="center"/>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Рассмотрев предложение ООО «СамараНИПИнефть» № ИСХ-ПИР-03519 от 26.02.2021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Красносельское муниципального района Сергиевский Самарской области</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ПОСТАНОВЛЯЕТ:</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1. Подготовить изменения, вносимые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отношении территории, находящейся в границах сельского поселения Красносельское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7082П «Сбор нефти и газа со скважины № 608 Радаевского месторождения» в срок до 01.03.2022 года.</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В указанный в настоящем пункте срок ООО «СамараНИПИнефть» обеспечить представление в Администрацию сельского поселения Красносельское муниципального района Сергиевский Самарской области подготовленные изменения в проект планировки территории и проект межевания территории объекта 7082П «Сбор нефти и газа со скважины № 608 Радаевского месторождения».</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09.03.2021 года.</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323E61" w:rsidRPr="00323E61" w:rsidRDefault="00323E61" w:rsidP="00323E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23E61">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323E61" w:rsidRPr="00323E61" w:rsidRDefault="00323E61" w:rsidP="00323E61">
      <w:pPr>
        <w:tabs>
          <w:tab w:val="left" w:pos="6936"/>
        </w:tabs>
        <w:spacing w:after="0" w:line="240" w:lineRule="auto"/>
        <w:ind w:firstLine="284"/>
        <w:jc w:val="right"/>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Глава сельского поселения Красносельское</w:t>
      </w:r>
    </w:p>
    <w:p w:rsidR="00323E61" w:rsidRDefault="00323E61" w:rsidP="00323E61">
      <w:pPr>
        <w:tabs>
          <w:tab w:val="left" w:pos="6936"/>
        </w:tabs>
        <w:spacing w:after="0" w:line="240" w:lineRule="auto"/>
        <w:ind w:firstLine="284"/>
        <w:jc w:val="right"/>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 xml:space="preserve">муниципального района Сергиевский                                 </w:t>
      </w:r>
    </w:p>
    <w:p w:rsidR="003F19B2" w:rsidRDefault="00323E61" w:rsidP="00323E61">
      <w:pPr>
        <w:tabs>
          <w:tab w:val="left" w:pos="6936"/>
        </w:tabs>
        <w:spacing w:after="0" w:line="240" w:lineRule="auto"/>
        <w:ind w:firstLine="284"/>
        <w:jc w:val="right"/>
        <w:rPr>
          <w:rFonts w:ascii="Times New Roman" w:eastAsia="Calibri" w:hAnsi="Times New Roman" w:cs="Times New Roman"/>
          <w:bCs/>
          <w:sz w:val="12"/>
          <w:szCs w:val="12"/>
        </w:rPr>
      </w:pPr>
      <w:r w:rsidRPr="00323E61">
        <w:rPr>
          <w:rFonts w:ascii="Times New Roman" w:eastAsia="Calibri" w:hAnsi="Times New Roman" w:cs="Times New Roman"/>
          <w:bCs/>
          <w:sz w:val="12"/>
          <w:szCs w:val="12"/>
        </w:rPr>
        <w:t xml:space="preserve">                      Н.В.Вершков</w:t>
      </w:r>
    </w:p>
    <w:p w:rsidR="006E4D40" w:rsidRDefault="006E4D40" w:rsidP="006E4D4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476375" cy="1314450"/>
            <wp:effectExtent l="0" t="0" r="0" b="0"/>
            <wp:docPr id="2" name="Рисунок 2" descr="C:\Users\user\AppData\Local\Microsoft\Windows\Temporary Internet Files\Content.Word\Схема_page-0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314450"/>
                    </a:xfrm>
                    <a:prstGeom prst="rect">
                      <a:avLst/>
                    </a:prstGeom>
                    <a:noFill/>
                    <a:ln>
                      <a:noFill/>
                    </a:ln>
                  </pic:spPr>
                </pic:pic>
              </a:graphicData>
            </a:graphic>
          </wp:inline>
        </w:drawing>
      </w:r>
    </w:p>
    <w:p w:rsidR="006E4D40" w:rsidRDefault="006E4D40" w:rsidP="006E4D40">
      <w:pPr>
        <w:tabs>
          <w:tab w:val="left" w:pos="6936"/>
        </w:tabs>
        <w:spacing w:after="0" w:line="240" w:lineRule="auto"/>
        <w:ind w:firstLine="284"/>
        <w:jc w:val="center"/>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ИНФОРМАЦИОННОЕ СООБЩЕНИЕ О ПРОВЕДЕНИИ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№257-р от 02.03.2021г. «О выставлении на аукцион на право заключения договора аренды земельного участка, с видом разрешенного использования: для иных видов жилой застройки», сообщает, что 07 апреля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договора аренды земельного участка, с разрешенным использованием: для иных видов жилой застройки, кадастровый номер 63:31:0701005:253 площадь 1092 кв.м., расположенный по адресу: Самарская область, муниципальный район Сергиевский, с. Сергиевск, ул. Аэродромная, участок № 38.</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Обременения: не зарегистрированы.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Начальная цена предмета торгов: 26200,00 рублей в год.</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Шаг аукциона:  786,00 рублей.</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Сумма задатка: 26200,00 рублей.</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Срок аренды - 10 лет</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Согласно Правил землепользования и застройки сельского поселения Сергиевс</w:t>
      </w:r>
      <w:r>
        <w:rPr>
          <w:rFonts w:ascii="Times New Roman" w:eastAsia="Calibri" w:hAnsi="Times New Roman" w:cs="Times New Roman"/>
          <w:bCs/>
          <w:sz w:val="12"/>
          <w:szCs w:val="12"/>
        </w:rPr>
        <w:t>к м.р. Сергиевский Самарской об</w:t>
      </w:r>
      <w:r w:rsidRPr="00F03F30">
        <w:rPr>
          <w:rFonts w:ascii="Times New Roman" w:eastAsia="Calibri" w:hAnsi="Times New Roman" w:cs="Times New Roman"/>
          <w:bCs/>
          <w:sz w:val="12"/>
          <w:szCs w:val="12"/>
        </w:rPr>
        <w:t>ласти утвержденных решением собрания представителей с.п.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индивидуальной жилой застройки  – 600 кв.м., максимальная площадь земельного участка для индивидуальной жилой застройки – 1500 кв.м.,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жилой застройки – 60.</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Технические условия подключения объектов, к сетям инженерно-технического обеспечения проектируемых объ-ектов в границах земельного участка, расположенного по адресу: Самарская облас</w:t>
      </w:r>
      <w:r>
        <w:rPr>
          <w:rFonts w:ascii="Times New Roman" w:eastAsia="Calibri" w:hAnsi="Times New Roman" w:cs="Times New Roman"/>
          <w:bCs/>
          <w:sz w:val="12"/>
          <w:szCs w:val="12"/>
        </w:rPr>
        <w:t>ть, муниципальный район Сергиев</w:t>
      </w:r>
      <w:r w:rsidRPr="00F03F30">
        <w:rPr>
          <w:rFonts w:ascii="Times New Roman" w:eastAsia="Calibri" w:hAnsi="Times New Roman" w:cs="Times New Roman"/>
          <w:bCs/>
          <w:sz w:val="12"/>
          <w:szCs w:val="12"/>
        </w:rPr>
        <w:t>ский, с. Сергиевск, ул. Аэродромная, участок №38.</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lastRenderedPageBreak/>
        <w:t xml:space="preserve">На основании сведений вх.№550 от 30.05.2019г. акционерного общества «Самарская сетевая компания» технологическое присоединение проектируемого объекта капитального строительства по адресу: Самарская область, муниципальный район Сергиевский, с. Сергиевск, ул. Аэродромная, участок №38 к электрическим сетям АО «Самарская сетевая компания» возможно.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соответствии с приказами: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______________________________________________________________</w:t>
      </w:r>
      <w:r>
        <w:rPr>
          <w:rFonts w:ascii="Times New Roman" w:eastAsia="Calibri" w:hAnsi="Times New Roman" w:cs="Times New Roman"/>
          <w:bCs/>
          <w:sz w:val="12"/>
          <w:szCs w:val="12"/>
        </w:rPr>
        <w:t>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На основании сведений №621 от 27.05.2019г. общества с ограниченной ответственностью «Сервисная Коммунальная Компания»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Присоединение произвести к существующему ПВХ водопроводу Ǿ 160 мм в проектируемом колодце по ул. Аэродромная при помощи соединения типа «Сиделка» (ГОСТ 12.3.003-75, 52134-2003).</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  В месте врезки установить запорную арматуру (ГОСТ 26304-84).</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 Трубопровод на здание выполнить из сертифицированного материала, трубой ПВХ на глубине 2,2 м (ГОСТ 18599-2001).</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6. В месте прохода через дорогу трубопровод проложить в стальном футляре (ГОСТ 23469.2-79) Проход через дорогу осуществить методом прокола.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7. Земляные работы производить в соответствии с «Ордером на право производства земляных работ».</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8. Предельная свободная мощность водопровода 0,8 м.куб в час, при скорости потока воды 1,2 м/с и внутреннем диаметре трубопровода не более 20 мм.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9. После производства земляных работ выполнить планировку места прокладки водопровода.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10. Приемку выполненных работ производит ООО «Сервисная Коммунальная Компания» по письменному запросу.</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11. Заключить с ООО «Сервисная Коммунальная Компания» договор на отпуск воды.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12. Срок действия технических условий – 3 года.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13. Врезку в существующий водопровод производят специалисты ООО «СКК» после выполнения пунктов 1-1</w:t>
      </w:r>
      <w:r>
        <w:rPr>
          <w:rFonts w:ascii="Times New Roman" w:eastAsia="Calibri" w:hAnsi="Times New Roman" w:cs="Times New Roman"/>
          <w:bCs/>
          <w:sz w:val="12"/>
          <w:szCs w:val="12"/>
        </w:rPr>
        <w:t>1 настоящих технических условий</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соответствии с письмами №№ 16-05/0255 от 04.06.2019 г. Общества с ограниченной ответственностью «Средневолжская газовая компания» техническая возможность присоединения к сети газораспределения объектов расположенных по адресу: Самарская область, м.р. Сергиевский, с.п. Сергиевск, с. Сергиевск, ул. Аэродромная, уч. 38 (к/н 63:31:0701005:253) имеется.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4. Ситуационный план расположения земельного участка с привязкой к территории населенного пункта и с описанием поворотных точек границ </w:t>
      </w:r>
      <w:r>
        <w:rPr>
          <w:rFonts w:ascii="Times New Roman" w:eastAsia="Calibri" w:hAnsi="Times New Roman" w:cs="Times New Roman"/>
          <w:bCs/>
          <w:sz w:val="12"/>
          <w:szCs w:val="12"/>
        </w:rPr>
        <w:t>(координат) земельного участка.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Заявки на участие в аукционе принимаются ежедневно в рабочие дни с 04 марта 2021 г. по 01 апреля 2021 г. (выходные дни: суббота, воскресенье), с 9 ч 00 мин до 16 ч 00 мин. (перерыв с 12 ч 00 мин  до 13 ч 00 мин), 05 марта 2021 г. с 09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Дата определения участников аукциона: 05 апреля 2021 г.</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Регистрация участников аукциона будет осуществляться 07 апреля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Для участия в аукционе заявители представляют следующие документы: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Копии документов, удостоверяющих личность (для физических лиц).</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4. Документы, подтверждающие внесение задатка.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lastRenderedPageBreak/>
        <w:t>Организатор аукциона в отношении заявителей - юридических лиц и индивидуаль</w:t>
      </w:r>
      <w:r>
        <w:rPr>
          <w:rFonts w:ascii="Times New Roman" w:eastAsia="Calibri" w:hAnsi="Times New Roman" w:cs="Times New Roman"/>
          <w:bCs/>
          <w:sz w:val="12"/>
          <w:szCs w:val="12"/>
        </w:rPr>
        <w:t>ных предпринимателей запра</w:t>
      </w:r>
      <w:r w:rsidRPr="00F03F30">
        <w:rPr>
          <w:rFonts w:ascii="Times New Roman" w:eastAsia="Calibri" w:hAnsi="Times New Roman" w:cs="Times New Roman"/>
          <w:bCs/>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eastAsia="Calibri" w:hAnsi="Times New Roman" w:cs="Times New Roman"/>
          <w:bCs/>
          <w:sz w:val="12"/>
          <w:szCs w:val="12"/>
        </w:rPr>
        <w:t>едпринимателей (для индивидуаль</w:t>
      </w:r>
      <w:r w:rsidRPr="00F03F30">
        <w:rPr>
          <w:rFonts w:ascii="Times New Roman" w:eastAsia="Calibri" w:hAnsi="Times New Roman" w:cs="Times New Roman"/>
          <w:bCs/>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Организатор аукциона обязан вернуть внесенный задаток заявителю, не допущен</w:t>
      </w:r>
      <w:r>
        <w:rPr>
          <w:rFonts w:ascii="Times New Roman" w:eastAsia="Calibri" w:hAnsi="Times New Roman" w:cs="Times New Roman"/>
          <w:bCs/>
          <w:sz w:val="12"/>
          <w:szCs w:val="12"/>
        </w:rPr>
        <w:t>ному к участию в аукционе, в те</w:t>
      </w:r>
      <w:r w:rsidRPr="00F03F30">
        <w:rPr>
          <w:rFonts w:ascii="Times New Roman" w:eastAsia="Calibri" w:hAnsi="Times New Roman" w:cs="Times New Roman"/>
          <w:bCs/>
          <w:sz w:val="12"/>
          <w:szCs w:val="12"/>
        </w:rPr>
        <w:t xml:space="preserve">чение 3 рабочих дней со дня оформления протокола приема заявок на участие в аукционе.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Основаниями не допуска заявителя к участию в аукционе являются: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непредставление необходимых для участия в аукционе документов или пр</w:t>
      </w:r>
      <w:r>
        <w:rPr>
          <w:rFonts w:ascii="Times New Roman" w:eastAsia="Calibri" w:hAnsi="Times New Roman" w:cs="Times New Roman"/>
          <w:bCs/>
          <w:sz w:val="12"/>
          <w:szCs w:val="12"/>
        </w:rPr>
        <w:t>едставление недостоверных сведе</w:t>
      </w:r>
      <w:r w:rsidRPr="00F03F30">
        <w:rPr>
          <w:rFonts w:ascii="Times New Roman" w:eastAsia="Calibri" w:hAnsi="Times New Roman" w:cs="Times New Roman"/>
          <w:bCs/>
          <w:sz w:val="12"/>
          <w:szCs w:val="12"/>
        </w:rPr>
        <w:t xml:space="preserve">ний;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непоступление задатка на дату рассмотрения заявок на участие в аукционе;</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3) подача заявки на участие в аукционе лицом, которое в соответствии с Земел</w:t>
      </w:r>
      <w:r>
        <w:rPr>
          <w:rFonts w:ascii="Times New Roman" w:eastAsia="Calibri" w:hAnsi="Times New Roman" w:cs="Times New Roman"/>
          <w:bCs/>
          <w:sz w:val="12"/>
          <w:szCs w:val="12"/>
        </w:rPr>
        <w:t>ьным кодексом Российской Федера</w:t>
      </w:r>
      <w:r w:rsidRPr="00F03F30">
        <w:rPr>
          <w:rFonts w:ascii="Times New Roman" w:eastAsia="Calibri" w:hAnsi="Times New Roman" w:cs="Times New Roman"/>
          <w:b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Порядок проведения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 Аукцион проводится в следующем порядке:</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а) аукцион ведет аукционист;</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б) аукцион начинается с оглашения аукционистом наименования, основных ха</w:t>
      </w:r>
      <w:r>
        <w:rPr>
          <w:rFonts w:ascii="Times New Roman" w:eastAsia="Calibri" w:hAnsi="Times New Roman" w:cs="Times New Roman"/>
          <w:bCs/>
          <w:sz w:val="12"/>
          <w:szCs w:val="12"/>
        </w:rPr>
        <w:t>рактеристик и начальной цены зе</w:t>
      </w:r>
      <w:r w:rsidRPr="00F03F30">
        <w:rPr>
          <w:rFonts w:ascii="Times New Roman" w:eastAsia="Calibri" w:hAnsi="Times New Roman" w:cs="Times New Roman"/>
          <w:bCs/>
          <w:sz w:val="12"/>
          <w:szCs w:val="12"/>
        </w:rPr>
        <w:t>мельного участка, «шага аукциона» и порядка проведения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«Шаг аукциона» устанавливается в размере 3 процентов начальной цены земельно</w:t>
      </w:r>
      <w:r>
        <w:rPr>
          <w:rFonts w:ascii="Times New Roman" w:eastAsia="Calibri" w:hAnsi="Times New Roman" w:cs="Times New Roman"/>
          <w:bCs/>
          <w:sz w:val="12"/>
          <w:szCs w:val="12"/>
        </w:rPr>
        <w:t>го участка и не изменяется в те</w:t>
      </w:r>
      <w:r w:rsidRPr="00F03F30">
        <w:rPr>
          <w:rFonts w:ascii="Times New Roman" w:eastAsia="Calibri" w:hAnsi="Times New Roman" w:cs="Times New Roman"/>
          <w:bCs/>
          <w:sz w:val="12"/>
          <w:szCs w:val="12"/>
        </w:rPr>
        <w:t>чение всего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участникам аукциона выдаются пронумерованные карточки, которые они п</w:t>
      </w:r>
      <w:r>
        <w:rPr>
          <w:rFonts w:ascii="Times New Roman" w:eastAsia="Calibri" w:hAnsi="Times New Roman" w:cs="Times New Roman"/>
          <w:bCs/>
          <w:sz w:val="12"/>
          <w:szCs w:val="12"/>
        </w:rPr>
        <w:t>однимают после оглашения аукцио</w:t>
      </w:r>
      <w:r w:rsidRPr="00F03F30">
        <w:rPr>
          <w:rFonts w:ascii="Times New Roman" w:eastAsia="Calibri" w:hAnsi="Times New Roman" w:cs="Times New Roman"/>
          <w:bCs/>
          <w:sz w:val="12"/>
          <w:szCs w:val="12"/>
        </w:rPr>
        <w:t>нистом начальной цены или начального размера арендной платы;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w:t>
      </w:r>
      <w:r>
        <w:rPr>
          <w:rFonts w:ascii="Times New Roman" w:eastAsia="Calibri" w:hAnsi="Times New Roman" w:cs="Times New Roman"/>
          <w:bCs/>
          <w:sz w:val="12"/>
          <w:szCs w:val="12"/>
        </w:rPr>
        <w:t>и аук</w:t>
      </w:r>
      <w:r w:rsidRPr="00F03F30">
        <w:rPr>
          <w:rFonts w:ascii="Times New Roman" w:eastAsia="Calibri" w:hAnsi="Times New Roman" w:cs="Times New Roman"/>
          <w:bCs/>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w:t>
      </w:r>
      <w:r>
        <w:rPr>
          <w:rFonts w:ascii="Times New Roman" w:eastAsia="Calibri" w:hAnsi="Times New Roman" w:cs="Times New Roman"/>
          <w:bCs/>
          <w:sz w:val="12"/>
          <w:szCs w:val="12"/>
        </w:rPr>
        <w:t>от участник аукциона, номер кар</w:t>
      </w:r>
      <w:r w:rsidRPr="00F03F30">
        <w:rPr>
          <w:rFonts w:ascii="Times New Roman" w:eastAsia="Calibri" w:hAnsi="Times New Roman" w:cs="Times New Roman"/>
          <w:bCs/>
          <w:sz w:val="12"/>
          <w:szCs w:val="12"/>
        </w:rPr>
        <w:t>точки которого был назван аукционистом последним;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w:t>
      </w:r>
      <w:r>
        <w:rPr>
          <w:rFonts w:ascii="Times New Roman" w:eastAsia="Calibri" w:hAnsi="Times New Roman" w:cs="Times New Roman"/>
          <w:bCs/>
          <w:sz w:val="12"/>
          <w:szCs w:val="12"/>
        </w:rPr>
        <w:t>аток ему не возвраща</w:t>
      </w:r>
      <w:r w:rsidRPr="00F03F30">
        <w:rPr>
          <w:rFonts w:ascii="Times New Roman" w:eastAsia="Calibri" w:hAnsi="Times New Roman" w:cs="Times New Roman"/>
          <w:bCs/>
          <w:sz w:val="12"/>
          <w:szCs w:val="12"/>
        </w:rPr>
        <w:t>ется.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eastAsia="Calibri" w:hAnsi="Times New Roman" w:cs="Times New Roman"/>
          <w:bCs/>
          <w:sz w:val="12"/>
          <w:szCs w:val="12"/>
        </w:rPr>
        <w:t>объявления предложения о началь</w:t>
      </w:r>
      <w:r w:rsidRPr="00F03F30">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Банковские реквизиты для внесения задатка: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Проект договора аренды земельного участка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с</w:t>
      </w:r>
      <w:r>
        <w:rPr>
          <w:rFonts w:ascii="Times New Roman" w:eastAsia="Calibri" w:hAnsi="Times New Roman" w:cs="Times New Roman"/>
          <w:bCs/>
          <w:sz w:val="12"/>
          <w:szCs w:val="12"/>
        </w:rPr>
        <w:t>ело Сергиевск Самарской области                                                                                                                                    Дата заключения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03F30">
        <w:rPr>
          <w:rFonts w:ascii="Times New Roman" w:eastAsia="Calibri" w:hAnsi="Times New Roman" w:cs="Times New Roman"/>
          <w:bCs/>
          <w:sz w:val="12"/>
          <w:szCs w:val="12"/>
        </w:rPr>
        <w:t>Предмет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w:t>
      </w:r>
      <w:r w:rsidRPr="00F03F30">
        <w:rPr>
          <w:rFonts w:ascii="Times New Roman" w:eastAsia="Calibri" w:hAnsi="Times New Roman" w:cs="Times New Roman"/>
          <w:bCs/>
          <w:sz w:val="12"/>
          <w:szCs w:val="12"/>
        </w:rPr>
        <w:lastRenderedPageBreak/>
        <w:t xml:space="preserve">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03F30">
        <w:rPr>
          <w:rFonts w:ascii="Times New Roman" w:eastAsia="Calibri" w:hAnsi="Times New Roman" w:cs="Times New Roman"/>
          <w:bCs/>
          <w:sz w:val="12"/>
          <w:szCs w:val="12"/>
        </w:rPr>
        <w:t>Обременения земельного участка.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2.1. Не зарегистрированы.</w:t>
      </w: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03F30">
        <w:rPr>
          <w:rFonts w:ascii="Times New Roman" w:eastAsia="Calibri" w:hAnsi="Times New Roman" w:cs="Times New Roman"/>
          <w:bCs/>
          <w:sz w:val="12"/>
          <w:szCs w:val="12"/>
        </w:rPr>
        <w:t>Срок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F03F30">
        <w:rPr>
          <w:rFonts w:ascii="Times New Roman" w:eastAsia="Calibri" w:hAnsi="Times New Roman" w:cs="Times New Roman"/>
          <w:bCs/>
          <w:sz w:val="12"/>
          <w:szCs w:val="12"/>
        </w:rPr>
        <w:t>Срок аренды «Участка» устанавливается с _____ по 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F03F30">
        <w:rPr>
          <w:rFonts w:ascii="Times New Roman" w:eastAsia="Calibri" w:hAnsi="Times New Roman" w:cs="Times New Roman"/>
          <w:bCs/>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03F30">
        <w:rPr>
          <w:rFonts w:ascii="Times New Roman" w:eastAsia="Calibri" w:hAnsi="Times New Roman" w:cs="Times New Roman"/>
          <w:bCs/>
          <w:sz w:val="12"/>
          <w:szCs w:val="12"/>
        </w:rPr>
        <w:t>Арендная плата.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4.4. Арендная плата начисляется с 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F03F30">
        <w:rPr>
          <w:rFonts w:ascii="Times New Roman" w:eastAsia="Calibri" w:hAnsi="Times New Roman" w:cs="Times New Roman"/>
          <w:bCs/>
          <w:sz w:val="12"/>
          <w:szCs w:val="12"/>
        </w:rPr>
        <w:t>Права и обязанности сторон.</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5.1. «Арендодатель» имеет право:</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5.2. «Арендодатель» обязан:</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5.2.1. Выполнять в полном объеме все условия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5.3. «Арендатор» имеет право:</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5.3.1. Использовать «Участок» на условиях, установленных Договором.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 «Арендатор» обязан:</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5.4.1. Выполнять в полном объеме все условия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5.5. «Арендодатель» и «Арендатор» имеют иные права и несут иные обязанности, установленные законодательством РФ.</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F03F30">
        <w:rPr>
          <w:rFonts w:ascii="Times New Roman" w:eastAsia="Calibri" w:hAnsi="Times New Roman" w:cs="Times New Roman"/>
          <w:bCs/>
          <w:sz w:val="12"/>
          <w:szCs w:val="12"/>
        </w:rPr>
        <w:t>Ответственность сторон.</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F03F30">
        <w:rPr>
          <w:rFonts w:ascii="Times New Roman" w:eastAsia="Calibri" w:hAnsi="Times New Roman" w:cs="Times New Roman"/>
          <w:bCs/>
          <w:sz w:val="12"/>
          <w:szCs w:val="12"/>
        </w:rPr>
        <w:t>Изменение, расторжение и прекращение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lastRenderedPageBreak/>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(пени). </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F03F30">
        <w:rPr>
          <w:rFonts w:ascii="Times New Roman" w:eastAsia="Calibri" w:hAnsi="Times New Roman" w:cs="Times New Roman"/>
          <w:bCs/>
          <w:sz w:val="12"/>
          <w:szCs w:val="12"/>
        </w:rPr>
        <w:t>Рассмотрение и урегулирование споров.</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F03F30">
        <w:rPr>
          <w:rFonts w:ascii="Times New Roman" w:eastAsia="Calibri" w:hAnsi="Times New Roman" w:cs="Times New Roman"/>
          <w:bCs/>
          <w:sz w:val="12"/>
          <w:szCs w:val="12"/>
        </w:rPr>
        <w:t>Неотъемлемой частью договора является.</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F03F30">
        <w:rPr>
          <w:rFonts w:ascii="Times New Roman" w:eastAsia="Calibri" w:hAnsi="Times New Roman" w:cs="Times New Roman"/>
          <w:bCs/>
          <w:sz w:val="12"/>
          <w:szCs w:val="12"/>
        </w:rPr>
        <w:t>Адреса и подписи  сторон.</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«Арендодатель»:</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«Арендатор»:</w:t>
      </w: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Форма заявки на участие в аукционе</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Регистрационный  номер_______</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___________2021года</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Продавец: Комитет по управлению</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муниципальным имуществом</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муниципального района Сергиевский</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03F30" w:rsidRP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Заявка на участие в аукционе</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(полное наименование  юридического лица, ИП или Ф.И.О. и паспортные данные заявителя физ.лица)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лице</w:t>
      </w:r>
    </w:p>
    <w:p w:rsid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pBdr>
          <w:top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действующего на основании</w:t>
      </w:r>
    </w:p>
    <w:p w:rsidR="00F03F30" w:rsidRDefault="00F03F30" w:rsidP="00F03F30">
      <w:pPr>
        <w:tabs>
          <w:tab w:val="left" w:pos="6936"/>
        </w:tabs>
        <w:spacing w:after="0" w:line="240" w:lineRule="auto"/>
        <w:ind w:firstLine="284"/>
        <w:jc w:val="center"/>
        <w:rPr>
          <w:rFonts w:ascii="Times New Roman" w:eastAsia="Calibri" w:hAnsi="Times New Roman" w:cs="Times New Roman"/>
          <w:bCs/>
          <w:sz w:val="12"/>
          <w:szCs w:val="12"/>
        </w:rPr>
      </w:pPr>
    </w:p>
    <w:p w:rsidR="00F03F30" w:rsidRPr="00F03F30" w:rsidRDefault="00F03F30" w:rsidP="00F03F30">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(наименование, дата и номер уполномочивающего документа)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w:t>
      </w:r>
      <w:r>
        <w:rPr>
          <w:rFonts w:ascii="Times New Roman" w:eastAsia="Calibri" w:hAnsi="Times New Roman" w:cs="Times New Roman"/>
          <w:bCs/>
          <w:sz w:val="12"/>
          <w:szCs w:val="12"/>
        </w:rPr>
        <w:t xml:space="preserve">________ м2,  кадастровый номер </w:t>
      </w:r>
      <w:r w:rsidRPr="00F03F30">
        <w:rPr>
          <w:rFonts w:ascii="Times New Roman" w:eastAsia="Calibri" w:hAnsi="Times New Roman" w:cs="Times New Roman"/>
          <w:bCs/>
          <w:sz w:val="12"/>
          <w:szCs w:val="12"/>
        </w:rPr>
        <w:t>участка  _______________________________________, категория земель____________________________________,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разрешенное использование________________________________________________________________________________.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ОБЯЗУЮСЬ:</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03F30">
        <w:rPr>
          <w:rFonts w:ascii="Times New Roman" w:eastAsia="Calibri" w:hAnsi="Times New Roman" w:cs="Times New Roman"/>
          <w:bCs/>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03F30">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03F30">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распоряжении Продавца.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Адрес, телефон, e-mail ЗАЯВИТЕЛЯ и банковские реквизиты для возврата задатка:</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________________________________________________________________________________________________________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________________________________________________________________________________________________________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К заявке прилагаются следующие документы:</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________________________________________________________________________________________________________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________________________________________________________________________________________________________</w:t>
      </w:r>
    </w:p>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F03F30" w:rsidRP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F03F30" w:rsidRDefault="00F03F30" w:rsidP="00F03F30">
      <w:pPr>
        <w:tabs>
          <w:tab w:val="left" w:pos="6936"/>
        </w:tabs>
        <w:spacing w:after="0" w:line="240" w:lineRule="auto"/>
        <w:ind w:firstLine="284"/>
        <w:jc w:val="right"/>
        <w:rPr>
          <w:rFonts w:ascii="Times New Roman" w:eastAsia="Calibri" w:hAnsi="Times New Roman" w:cs="Times New Roman"/>
          <w:bCs/>
          <w:sz w:val="12"/>
          <w:szCs w:val="12"/>
        </w:rPr>
      </w:pPr>
      <w:r w:rsidRPr="00F03F30">
        <w:rPr>
          <w:rFonts w:ascii="Times New Roman" w:eastAsia="Calibri" w:hAnsi="Times New Roman" w:cs="Times New Roman"/>
          <w:bCs/>
          <w:sz w:val="12"/>
          <w:szCs w:val="12"/>
        </w:rPr>
        <w:t>«___»__________2021г.  в ____ч. _____мин.</w:t>
      </w:r>
    </w:p>
    <w:tbl>
      <w:tblPr>
        <w:tblW w:w="5000" w:type="pct"/>
        <w:tblLook w:val="0000" w:firstRow="0" w:lastRow="0" w:firstColumn="0" w:lastColumn="0" w:noHBand="0" w:noVBand="0"/>
      </w:tblPr>
      <w:tblGrid>
        <w:gridCol w:w="4214"/>
        <w:gridCol w:w="3515"/>
      </w:tblGrid>
      <w:tr w:rsidR="00F03F30" w:rsidRPr="00F03F30" w:rsidTr="00F03F30">
        <w:trPr>
          <w:trHeight w:val="70"/>
        </w:trPr>
        <w:tc>
          <w:tcPr>
            <w:tcW w:w="2726" w:type="pct"/>
          </w:tcPr>
          <w:p w:rsidR="00F03F30" w:rsidRPr="00F03F30" w:rsidRDefault="00F03F30" w:rsidP="00F03F30">
            <w:pPr>
              <w:spacing w:after="0" w:line="240" w:lineRule="auto"/>
              <w:jc w:val="both"/>
              <w:rPr>
                <w:rFonts w:ascii="Times New Roman" w:hAnsi="Times New Roman" w:cs="Times New Roman"/>
                <w:sz w:val="12"/>
                <w:szCs w:val="12"/>
                <w:u w:val="single"/>
              </w:rPr>
            </w:pPr>
            <w:r w:rsidRPr="00F03F30">
              <w:rPr>
                <w:rFonts w:ascii="Times New Roman" w:hAnsi="Times New Roman" w:cs="Times New Roman"/>
                <w:sz w:val="12"/>
                <w:szCs w:val="12"/>
                <w:u w:val="single"/>
              </w:rPr>
              <w:t>Подпись ПРЕТЕНДЕНТА</w:t>
            </w:r>
          </w:p>
          <w:p w:rsidR="00F03F30" w:rsidRPr="00F03F30" w:rsidRDefault="00F03F30" w:rsidP="00F03F30">
            <w:pPr>
              <w:spacing w:after="0" w:line="240" w:lineRule="auto"/>
              <w:jc w:val="both"/>
              <w:rPr>
                <w:rFonts w:ascii="Times New Roman" w:hAnsi="Times New Roman" w:cs="Times New Roman"/>
                <w:sz w:val="12"/>
                <w:szCs w:val="12"/>
              </w:rPr>
            </w:pPr>
            <w:r w:rsidRPr="00F03F30">
              <w:rPr>
                <w:rFonts w:ascii="Times New Roman" w:hAnsi="Times New Roman" w:cs="Times New Roman"/>
                <w:sz w:val="12"/>
                <w:szCs w:val="12"/>
              </w:rPr>
              <w:t>_________________</w:t>
            </w:r>
          </w:p>
          <w:p w:rsidR="00F03F30" w:rsidRPr="00F03F30" w:rsidRDefault="00F03F30" w:rsidP="00F03F30">
            <w:pPr>
              <w:spacing w:after="0" w:line="240" w:lineRule="auto"/>
              <w:jc w:val="both"/>
              <w:rPr>
                <w:rFonts w:ascii="Times New Roman" w:hAnsi="Times New Roman" w:cs="Times New Roman"/>
                <w:sz w:val="12"/>
                <w:szCs w:val="12"/>
              </w:rPr>
            </w:pPr>
            <w:r w:rsidRPr="00F03F30">
              <w:rPr>
                <w:rFonts w:ascii="Times New Roman" w:hAnsi="Times New Roman" w:cs="Times New Roman"/>
                <w:sz w:val="12"/>
                <w:szCs w:val="12"/>
              </w:rPr>
              <w:t xml:space="preserve">       </w:t>
            </w:r>
            <w:r w:rsidRPr="00F03F30">
              <w:rPr>
                <w:rFonts w:ascii="Times New Roman" w:hAnsi="Times New Roman" w:cs="Times New Roman"/>
                <w:sz w:val="12"/>
                <w:szCs w:val="12"/>
                <w:vertAlign w:val="superscript"/>
              </w:rPr>
              <w:t>(М.П. при наличии)</w:t>
            </w:r>
            <w:r w:rsidRPr="00F03F30">
              <w:rPr>
                <w:rFonts w:ascii="Times New Roman" w:hAnsi="Times New Roman" w:cs="Times New Roman"/>
                <w:sz w:val="12"/>
                <w:szCs w:val="12"/>
              </w:rPr>
              <w:t xml:space="preserve">                                  </w:t>
            </w:r>
          </w:p>
        </w:tc>
        <w:tc>
          <w:tcPr>
            <w:tcW w:w="2274" w:type="pct"/>
          </w:tcPr>
          <w:p w:rsidR="00F03F30" w:rsidRPr="00F03F30" w:rsidRDefault="00F03F30" w:rsidP="00F03F3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F03F30" w:rsidRPr="00F03F30" w:rsidRDefault="00F03F30" w:rsidP="00F03F30">
            <w:pPr>
              <w:spacing w:after="0" w:line="240" w:lineRule="auto"/>
              <w:jc w:val="center"/>
              <w:rPr>
                <w:rFonts w:ascii="Times New Roman" w:hAnsi="Times New Roman" w:cs="Times New Roman"/>
                <w:sz w:val="12"/>
                <w:szCs w:val="12"/>
              </w:rPr>
            </w:pPr>
            <w:r w:rsidRPr="00F03F30">
              <w:rPr>
                <w:rFonts w:ascii="Times New Roman" w:hAnsi="Times New Roman" w:cs="Times New Roman"/>
                <w:sz w:val="12"/>
                <w:szCs w:val="12"/>
              </w:rPr>
              <w:t>_________________</w:t>
            </w:r>
          </w:p>
          <w:p w:rsidR="00F03F30" w:rsidRPr="00F03F30" w:rsidRDefault="00F03F30" w:rsidP="00F03F30">
            <w:pPr>
              <w:tabs>
                <w:tab w:val="center" w:pos="2412"/>
              </w:tabs>
              <w:spacing w:after="0" w:line="240" w:lineRule="auto"/>
              <w:rPr>
                <w:rFonts w:ascii="Times New Roman" w:hAnsi="Times New Roman" w:cs="Times New Roman"/>
                <w:sz w:val="12"/>
                <w:szCs w:val="12"/>
              </w:rPr>
            </w:pPr>
            <w:r w:rsidRPr="00F03F30">
              <w:rPr>
                <w:rFonts w:ascii="Times New Roman" w:hAnsi="Times New Roman" w:cs="Times New Roman"/>
                <w:sz w:val="12"/>
                <w:szCs w:val="12"/>
              </w:rPr>
              <w:tab/>
              <w:t xml:space="preserve">                     </w:t>
            </w:r>
          </w:p>
        </w:tc>
      </w:tr>
    </w:tbl>
    <w:p w:rsidR="00F03F30" w:rsidRPr="00F03F30" w:rsidRDefault="00F03F30" w:rsidP="00F03F30">
      <w:pPr>
        <w:tabs>
          <w:tab w:val="left" w:pos="6936"/>
        </w:tabs>
        <w:spacing w:after="0" w:line="240" w:lineRule="auto"/>
        <w:ind w:firstLine="284"/>
        <w:jc w:val="both"/>
        <w:rPr>
          <w:rFonts w:ascii="Times New Roman" w:eastAsia="Calibri" w:hAnsi="Times New Roman" w:cs="Times New Roman"/>
          <w:bCs/>
          <w:sz w:val="12"/>
          <w:szCs w:val="12"/>
        </w:rPr>
      </w:pP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ИНФОРМАЦИОННОЕ СООБЩЕНИЕ</w:t>
      </w:r>
    </w:p>
    <w:p w:rsidR="00F03F30"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 № 7, в соответствии с Постановлением Главы сельского поселения Сургут муниципального района Сергиевский Самарской области № 2 от 25.02.2021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расположенного по адресу: Самарская область, Сергиевский </w:t>
      </w:r>
      <w:r w:rsidRPr="00C12153">
        <w:rPr>
          <w:rFonts w:ascii="Times New Roman" w:eastAsia="Calibri" w:hAnsi="Times New Roman" w:cs="Times New Roman"/>
          <w:bCs/>
          <w:sz w:val="12"/>
          <w:szCs w:val="12"/>
        </w:rPr>
        <w:lastRenderedPageBreak/>
        <w:t>р-н, пос.</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Ново-Садовая, д.13»,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расположенного по адресу: Самарская область, Сергиевский р-н, пос.</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Ново-Садовая, д.13»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C12153" w:rsidRPr="00C12153" w:rsidRDefault="00C12153" w:rsidP="00C12153">
      <w:pPr>
        <w:tabs>
          <w:tab w:val="left" w:pos="6936"/>
        </w:tabs>
        <w:spacing w:after="0" w:line="240" w:lineRule="auto"/>
        <w:ind w:firstLine="284"/>
        <w:jc w:val="right"/>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ПРОЕКТ</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Администрация</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сельского поселения Сургут</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муниципального района Сергиевский</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ПОСТАНОВЛЕНИЕ</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 ______ 2020 г.                                                                                                                                                                                                     </w:t>
      </w:r>
      <w:r w:rsidRPr="00C12153">
        <w:rPr>
          <w:rFonts w:ascii="Times New Roman" w:eastAsia="Calibri" w:hAnsi="Times New Roman" w:cs="Times New Roman"/>
          <w:bCs/>
          <w:sz w:val="12"/>
          <w:szCs w:val="12"/>
        </w:rPr>
        <w:t>№ __</w:t>
      </w:r>
    </w:p>
    <w:p w:rsidR="00C12153" w:rsidRPr="00C12153" w:rsidRDefault="00C12153" w:rsidP="00C1215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C12153">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C12153">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C12153">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C12153">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 xml:space="preserve">вым номером 63:31:1101015:101, </w:t>
      </w:r>
      <w:r w:rsidRPr="00C12153">
        <w:rPr>
          <w:rFonts w:ascii="Times New Roman" w:eastAsia="Calibri" w:hAnsi="Times New Roman" w:cs="Times New Roman"/>
          <w:bCs/>
          <w:sz w:val="12"/>
          <w:szCs w:val="12"/>
        </w:rPr>
        <w:t>площ</w:t>
      </w:r>
      <w:r>
        <w:rPr>
          <w:rFonts w:ascii="Times New Roman" w:eastAsia="Calibri" w:hAnsi="Times New Roman" w:cs="Times New Roman"/>
          <w:bCs/>
          <w:sz w:val="12"/>
          <w:szCs w:val="12"/>
        </w:rPr>
        <w:t xml:space="preserve">адью 421 кв.м., расположенного </w:t>
      </w:r>
      <w:r w:rsidRPr="00C12153">
        <w:rPr>
          <w:rFonts w:ascii="Times New Roman" w:eastAsia="Calibri" w:hAnsi="Times New Roman" w:cs="Times New Roman"/>
          <w:bCs/>
          <w:sz w:val="12"/>
          <w:szCs w:val="12"/>
        </w:rPr>
        <w:t>по адресу:</w:t>
      </w:r>
      <w:r>
        <w:rPr>
          <w:rFonts w:ascii="Times New Roman" w:eastAsia="Calibri" w:hAnsi="Times New Roman" w:cs="Times New Roman"/>
          <w:bCs/>
          <w:sz w:val="12"/>
          <w:szCs w:val="12"/>
        </w:rPr>
        <w:t xml:space="preserve"> Самарская область, Сергиевский </w:t>
      </w:r>
      <w:r w:rsidRPr="00C12153">
        <w:rPr>
          <w:rFonts w:ascii="Times New Roman" w:eastAsia="Calibri" w:hAnsi="Times New Roman" w:cs="Times New Roman"/>
          <w:bCs/>
          <w:sz w:val="12"/>
          <w:szCs w:val="12"/>
        </w:rPr>
        <w:t>р-н, пос.</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Ново-Садовая, д.13</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Рассмотрев заявление Шестопалова Сергея Федоровича, Шестопаловой Дианы Аветиковны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ПОСТАНОВЛЯЕТ:</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12153">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63:31:1101015:101, площадью 421 кв.м., расположенного по адресу: Самарская область, Сергиевский р-н, пос.</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C12153">
        <w:rPr>
          <w:rFonts w:ascii="Times New Roman" w:eastAsia="Calibri" w:hAnsi="Times New Roman" w:cs="Times New Roman"/>
          <w:bCs/>
          <w:sz w:val="12"/>
          <w:szCs w:val="12"/>
        </w:rPr>
        <w:t xml:space="preserve">Ново-Садовая, д.13, с установлением следующих значений параметров: </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уменьшение минимального отступа от границы земельного участка до отдельно стоящих зданий с 3 метров до 1 метра;</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xml:space="preserve"> - уменьшение минимальной площади земельного участка для индивидуальной жилой застройки до 421 кв.м. </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12153">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rsidR="00C12153" w:rsidRPr="00C12153" w:rsidRDefault="00C12153" w:rsidP="00C12153">
      <w:pPr>
        <w:tabs>
          <w:tab w:val="left" w:pos="6936"/>
        </w:tabs>
        <w:spacing w:after="0" w:line="240" w:lineRule="auto"/>
        <w:ind w:firstLine="284"/>
        <w:jc w:val="both"/>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5.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C12153" w:rsidRPr="00C12153" w:rsidRDefault="00C12153" w:rsidP="00C12153">
      <w:pPr>
        <w:tabs>
          <w:tab w:val="left" w:pos="6936"/>
        </w:tabs>
        <w:spacing w:after="0" w:line="240" w:lineRule="auto"/>
        <w:ind w:firstLine="284"/>
        <w:jc w:val="right"/>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Глава   сельского поселения Сургут</w:t>
      </w:r>
    </w:p>
    <w:p w:rsidR="00C12153" w:rsidRDefault="00C12153" w:rsidP="00C12153">
      <w:pPr>
        <w:tabs>
          <w:tab w:val="left" w:pos="6936"/>
        </w:tabs>
        <w:spacing w:after="0" w:line="240" w:lineRule="auto"/>
        <w:ind w:firstLine="284"/>
        <w:jc w:val="right"/>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xml:space="preserve">муниципального района Сергиевский                                            </w:t>
      </w:r>
    </w:p>
    <w:p w:rsidR="00C12153" w:rsidRDefault="00C12153" w:rsidP="00C12153">
      <w:pPr>
        <w:tabs>
          <w:tab w:val="left" w:pos="6936"/>
        </w:tabs>
        <w:spacing w:after="0" w:line="240" w:lineRule="auto"/>
        <w:ind w:firstLine="284"/>
        <w:jc w:val="right"/>
        <w:rPr>
          <w:rFonts w:ascii="Times New Roman" w:eastAsia="Calibri" w:hAnsi="Times New Roman" w:cs="Times New Roman"/>
          <w:bCs/>
          <w:sz w:val="12"/>
          <w:szCs w:val="12"/>
        </w:rPr>
      </w:pPr>
      <w:r w:rsidRPr="00C12153">
        <w:rPr>
          <w:rFonts w:ascii="Times New Roman" w:eastAsia="Calibri" w:hAnsi="Times New Roman" w:cs="Times New Roman"/>
          <w:bCs/>
          <w:sz w:val="12"/>
          <w:szCs w:val="12"/>
        </w:rPr>
        <w:t xml:space="preserve">                        С.А.Содомов</w:t>
      </w:r>
    </w:p>
    <w:p w:rsidR="00462790" w:rsidRDefault="00462790" w:rsidP="00462790">
      <w:pPr>
        <w:tabs>
          <w:tab w:val="left" w:pos="6936"/>
        </w:tabs>
        <w:spacing w:after="0" w:line="240" w:lineRule="auto"/>
        <w:ind w:firstLine="284"/>
        <w:jc w:val="center"/>
        <w:rPr>
          <w:rFonts w:ascii="Times New Roman" w:eastAsia="Calibri" w:hAnsi="Times New Roman" w:cs="Times New Roman"/>
          <w:bCs/>
          <w:sz w:val="12"/>
          <w:szCs w:val="12"/>
        </w:rPr>
      </w:pPr>
    </w:p>
    <w:p w:rsidR="00462790" w:rsidRPr="00462790" w:rsidRDefault="00462790" w:rsidP="00462790">
      <w:pPr>
        <w:tabs>
          <w:tab w:val="left" w:pos="6936"/>
        </w:tabs>
        <w:spacing w:after="0" w:line="240" w:lineRule="auto"/>
        <w:ind w:firstLine="284"/>
        <w:jc w:val="center"/>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w:t>
      </w:r>
      <w:r>
        <w:rPr>
          <w:rFonts w:ascii="Times New Roman" w:eastAsia="Calibri" w:hAnsi="Times New Roman" w:cs="Times New Roman"/>
          <w:bCs/>
          <w:sz w:val="12"/>
          <w:szCs w:val="12"/>
        </w:rPr>
        <w:t xml:space="preserve"> объекта: </w:t>
      </w:r>
      <w:r w:rsidRPr="00462790">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 Дата оформления заключения: «03» марта 2021 года.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2. Дата проведения публичных слушаний – с 28 января 2021 года по 03 марта 2021 года.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Михайловского, д.27.</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4. Основание проведения публичных слушаний - Постановление Главы сельского поселения Сергиевск муниципального района Сергиевский  Самарской области № 2 от 28.01.2021 г. «О проведении публичных слушаний по проекту планировки территории и проекту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опубликованное в газете «Сергиевский вестник» № 9 (531) от  28.01.2021  г.</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462790">
        <w:rPr>
          <w:rFonts w:ascii="Times New Roman" w:eastAsia="Calibri" w:hAnsi="Times New Roman" w:cs="Times New Roman"/>
          <w:bCs/>
          <w:sz w:val="12"/>
          <w:szCs w:val="12"/>
        </w:rPr>
        <w:t>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462790">
        <w:rPr>
          <w:rFonts w:ascii="Times New Roman" w:eastAsia="Calibri" w:hAnsi="Times New Roman" w:cs="Times New Roman"/>
          <w:bCs/>
          <w:sz w:val="12"/>
          <w:szCs w:val="12"/>
        </w:rPr>
        <w:t xml:space="preserve">Михайловского, д.27  - приняли участие 4 (четыре) человека.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«24» февраля 2021 г.</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w:t>
      </w:r>
      <w:r>
        <w:rPr>
          <w:rFonts w:ascii="Times New Roman" w:eastAsia="Calibri" w:hAnsi="Times New Roman" w:cs="Times New Roman"/>
          <w:bCs/>
          <w:sz w:val="12"/>
          <w:szCs w:val="12"/>
        </w:rPr>
        <w:t xml:space="preserve"> межевания территории объекта: </w:t>
      </w:r>
      <w:r w:rsidRPr="00462790">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не высказаны.</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lastRenderedPageBreak/>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  в редакции, вын</w:t>
      </w:r>
      <w:r>
        <w:rPr>
          <w:rFonts w:ascii="Times New Roman" w:eastAsia="Calibri" w:hAnsi="Times New Roman" w:cs="Times New Roman"/>
          <w:bCs/>
          <w:sz w:val="12"/>
          <w:szCs w:val="12"/>
        </w:rPr>
        <w:t>есенной на публичные слушания.</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И.о.Главы сельского поселения </w:t>
      </w:r>
      <w:r w:rsidRPr="00462790">
        <w:rPr>
          <w:rFonts w:ascii="Times New Roman" w:eastAsia="Calibri" w:hAnsi="Times New Roman" w:cs="Times New Roman"/>
          <w:bCs/>
          <w:sz w:val="12"/>
          <w:szCs w:val="12"/>
        </w:rPr>
        <w:t xml:space="preserve">Сергиевск </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462790">
        <w:rPr>
          <w:rFonts w:ascii="Times New Roman" w:eastAsia="Calibri" w:hAnsi="Times New Roman" w:cs="Times New Roman"/>
          <w:bCs/>
          <w:sz w:val="12"/>
          <w:szCs w:val="12"/>
        </w:rPr>
        <w:t xml:space="preserve">Сергиевский Самарской области  </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Ж.С.Хантеева</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Зарегистрировано</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в Управлении Министерства юстиции</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Российской Федерации</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по Самарской области</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26 февраля 2021 года,</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государственный регистрационный</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635213142021001</w:t>
      </w:r>
    </w:p>
    <w:p w:rsidR="00462790" w:rsidRPr="00462790" w:rsidRDefault="00462790" w:rsidP="00462790">
      <w:pPr>
        <w:tabs>
          <w:tab w:val="left" w:pos="6936"/>
        </w:tabs>
        <w:spacing w:after="0" w:line="240" w:lineRule="auto"/>
        <w:ind w:firstLine="284"/>
        <w:jc w:val="center"/>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РЕШЕНИЕ</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1</w:t>
      </w:r>
    </w:p>
    <w:p w:rsidR="00462790" w:rsidRPr="00462790" w:rsidRDefault="00462790" w:rsidP="00462790">
      <w:pPr>
        <w:tabs>
          <w:tab w:val="left" w:pos="6936"/>
        </w:tabs>
        <w:spacing w:after="0" w:line="240" w:lineRule="auto"/>
        <w:ind w:firstLine="284"/>
        <w:jc w:val="center"/>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О внесении изменений в Устав сельского поселения Серноводск муниципального района Сергиевский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11 января</w:t>
      </w:r>
      <w:r>
        <w:rPr>
          <w:rFonts w:ascii="Times New Roman" w:eastAsia="Calibri" w:hAnsi="Times New Roman" w:cs="Times New Roman"/>
          <w:bCs/>
          <w:sz w:val="12"/>
          <w:szCs w:val="12"/>
        </w:rPr>
        <w:t xml:space="preserve"> 2021года, </w:t>
      </w:r>
      <w:r w:rsidRPr="00462790">
        <w:rPr>
          <w:rFonts w:ascii="Times New Roman" w:eastAsia="Calibri" w:hAnsi="Times New Roman" w:cs="Times New Roman"/>
          <w:bCs/>
          <w:sz w:val="12"/>
          <w:szCs w:val="12"/>
        </w:rPr>
        <w:t>Собрание представителей сельского поселения Серноводск муниципального района Сергиевский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462790">
        <w:rPr>
          <w:rFonts w:ascii="Times New Roman" w:eastAsia="Calibri" w:hAnsi="Times New Roman" w:cs="Times New Roman"/>
          <w:bCs/>
          <w:sz w:val="12"/>
          <w:szCs w:val="12"/>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29.07.2015г. № 22(далее – Устав):</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 подпункт 39 пункта 1 статьи 7 Устава изложить в следующей редакции: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4) статью 17 Устава дополнить пунктом 5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5) статью 19 Устава дополнить пунктом 8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6) дополнить Устав статьей 24.1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«Статья 24.1. Инициативные проекты</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7) в статье 27 Устава: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б) дополнить пункт 3 абзацем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в) пункт 4 признать утратившим силу;</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8) в статье 28 Устава: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9) в статье 51.1 Устава: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lastRenderedPageBreak/>
        <w:t>а) подпункт 7 пункта 2 изложить в следующей редакции: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б) дополнить пунктом 4.1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в) подпункт 1 пункта 5 изложить в следующей редакции: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 по Федеральному закону «О страховых пенсиях»:</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по старости;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по инвалидности;»;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10) в статье 53 Устава: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б) дополнить пунктом 1.2 следующего содержания: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11) в пункте 2 статьи 76 Устава исключить слово «сводной»; </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12) пункт 1 статьи 80 Устава изложить в следующей редакции: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462790" w:rsidRPr="00462790" w:rsidRDefault="00462790" w:rsidP="00462790">
      <w:pPr>
        <w:tabs>
          <w:tab w:val="left" w:pos="6936"/>
        </w:tabs>
        <w:spacing w:after="0" w:line="240" w:lineRule="auto"/>
        <w:ind w:firstLine="284"/>
        <w:jc w:val="both"/>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Председатель Собрания представителей</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сельского поселения Серноводск</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муниципального района Сергиевский </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Н.Ю.</w:t>
      </w:r>
      <w:r>
        <w:rPr>
          <w:rFonts w:ascii="Times New Roman" w:eastAsia="Calibri" w:hAnsi="Times New Roman" w:cs="Times New Roman"/>
          <w:bCs/>
          <w:sz w:val="12"/>
          <w:szCs w:val="12"/>
        </w:rPr>
        <w:t xml:space="preserve"> Саломасова</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Глава сельского поселения Серноводск</w:t>
      </w:r>
    </w:p>
    <w:p w:rsidR="00462790" w:rsidRP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муниципального района Сергиевский </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Самарской области                             </w:t>
      </w:r>
    </w:p>
    <w:p w:rsidR="00462790" w:rsidRDefault="00462790" w:rsidP="00462790">
      <w:pPr>
        <w:tabs>
          <w:tab w:val="left" w:pos="6936"/>
        </w:tabs>
        <w:spacing w:after="0" w:line="240" w:lineRule="auto"/>
        <w:ind w:firstLine="284"/>
        <w:jc w:val="right"/>
        <w:rPr>
          <w:rFonts w:ascii="Times New Roman" w:eastAsia="Calibri" w:hAnsi="Times New Roman" w:cs="Times New Roman"/>
          <w:bCs/>
          <w:sz w:val="12"/>
          <w:szCs w:val="12"/>
        </w:rPr>
      </w:pPr>
      <w:r w:rsidRPr="00462790">
        <w:rPr>
          <w:rFonts w:ascii="Times New Roman" w:eastAsia="Calibri" w:hAnsi="Times New Roman" w:cs="Times New Roman"/>
          <w:bCs/>
          <w:sz w:val="12"/>
          <w:szCs w:val="12"/>
        </w:rPr>
        <w:t xml:space="preserve">                                               В.В. Тулгаев</w:t>
      </w:r>
    </w:p>
    <w:p w:rsidR="00BC530E" w:rsidRDefault="00BC530E" w:rsidP="00462790">
      <w:pPr>
        <w:tabs>
          <w:tab w:val="left" w:pos="6936"/>
        </w:tabs>
        <w:spacing w:after="0" w:line="240" w:lineRule="auto"/>
        <w:ind w:firstLine="284"/>
        <w:jc w:val="right"/>
        <w:rPr>
          <w:rFonts w:ascii="Times New Roman" w:eastAsia="Calibri" w:hAnsi="Times New Roman" w:cs="Times New Roman"/>
          <w:bCs/>
          <w:sz w:val="12"/>
          <w:szCs w:val="12"/>
        </w:rPr>
      </w:pP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Зарегистрировано</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в Управлении Министерства юстиции</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Российской Федерации</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по Самарской области</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26 февраля 2021 года,</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государственный регистрационный</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635213132021001</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РЕШЕНИЕ</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15 </w:t>
      </w:r>
      <w:r>
        <w:rPr>
          <w:rFonts w:ascii="Times New Roman" w:eastAsia="Calibri" w:hAnsi="Times New Roman" w:cs="Times New Roman"/>
          <w:bCs/>
          <w:sz w:val="12"/>
          <w:szCs w:val="12"/>
        </w:rPr>
        <w:t>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№1</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О внесении изменений в Устав сельского поселения Сергиевск муниципального района Сергиевский Самарской области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w:t>
      </w:r>
      <w:r>
        <w:rPr>
          <w:rFonts w:ascii="Times New Roman" w:eastAsia="Calibri" w:hAnsi="Times New Roman" w:cs="Times New Roman"/>
          <w:bCs/>
          <w:sz w:val="12"/>
          <w:szCs w:val="12"/>
        </w:rPr>
        <w:t xml:space="preserve">асти» от 11 декабря 2021 года, </w:t>
      </w:r>
      <w:r w:rsidRPr="00BC530E">
        <w:rPr>
          <w:rFonts w:ascii="Times New Roman" w:eastAsia="Calibri" w:hAnsi="Times New Roman" w:cs="Times New Roman"/>
          <w:bCs/>
          <w:sz w:val="12"/>
          <w:szCs w:val="12"/>
        </w:rPr>
        <w:t>Собрание представителей сельского поселения Сергиевск муниципального района Сергиевский Самарской области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C530E">
        <w:rPr>
          <w:rFonts w:ascii="Times New Roman" w:eastAsia="Calibri" w:hAnsi="Times New Roman" w:cs="Times New Roman"/>
          <w:bCs/>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 подпункт 39 пункта 1 статьи 7 Устава изложить в следующей редакции: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lastRenderedPageBreak/>
        <w:t>«39) участие в соответствии с федеральным законом в выполнении комплексных кадастровых работ.»;</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4) статью 17 Устава дополнить пунктом 5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5) статью 19 Устава дополнить пунктом 8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6) дополнить Устав статьей 24.1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«Статья 24.1. Инициативные проекты</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7) в статье 27 Устава: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б) дополнить пункт 3 абзацем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пункт 4 признать утратившим силу;</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8) в статье 28 Устава: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9) в статье 51.1 Устава: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а) подпункт 7 пункта 2 изложить в следующей редакции: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б) дополнить пунктом 4.1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подпункт 1 пункта 5 изложить в следующей редакции: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 по Федеральному закону «О страховых пенсиях»:</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по старости;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по инвалидности;»;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10) в статье 53 Устава: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б) дополнить пунктом 1.2 следующего содержания: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11) в пункте 2 статьи 76 Устава исключить слово «сводной»;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12) пункт 1 статьи 80 Устава изложить в следующей редакции: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lastRenderedPageBreak/>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Председатель Собрания представителей</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сельского поселения Сергиевск</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муниципального района Сергиевский </w:t>
      </w:r>
    </w:p>
    <w:p w:rsid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Самарской облас</w:t>
      </w:r>
      <w:r>
        <w:rPr>
          <w:rFonts w:ascii="Times New Roman" w:eastAsia="Calibri" w:hAnsi="Times New Roman" w:cs="Times New Roman"/>
          <w:bCs/>
          <w:sz w:val="12"/>
          <w:szCs w:val="12"/>
        </w:rPr>
        <w:t>ти</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Т.Н. Глушкова</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Глава сельского поселения Сергиевск</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муниципального района Сергиевский </w:t>
      </w:r>
    </w:p>
    <w:p w:rsid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Самарской области                                           </w:t>
      </w:r>
    </w:p>
    <w:p w:rsid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М.М. Арчибасов</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ГЛАВА</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СЕЛЬСКОГО ПОСЕЛЕНИЯ ЗАХАРКИНО</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МУНИЦИПАЛЬНОГО РАЙОНА СЕРГИЕВСКИЙ</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от «03» марта 2021 года                                                          </w:t>
      </w:r>
      <w:r>
        <w:rPr>
          <w:rFonts w:ascii="Times New Roman" w:eastAsia="Calibri" w:hAnsi="Times New Roman" w:cs="Times New Roman"/>
          <w:bCs/>
          <w:sz w:val="12"/>
          <w:szCs w:val="12"/>
        </w:rPr>
        <w:t xml:space="preserve">                                                                                                                            </w:t>
      </w:r>
      <w:r w:rsidRPr="00BC530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2</w:t>
      </w:r>
    </w:p>
    <w:p w:rsidR="00BC530E" w:rsidRPr="00BC530E" w:rsidRDefault="00BC530E" w:rsidP="00BC530E">
      <w:pPr>
        <w:tabs>
          <w:tab w:val="left" w:pos="6936"/>
        </w:tabs>
        <w:spacing w:after="0" w:line="240" w:lineRule="auto"/>
        <w:ind w:firstLine="284"/>
        <w:jc w:val="center"/>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BC530E">
        <w:rPr>
          <w:rFonts w:ascii="Times New Roman" w:eastAsia="Calibri" w:hAnsi="Times New Roman" w:cs="Times New Roman"/>
          <w:bCs/>
          <w:sz w:val="12"/>
          <w:szCs w:val="12"/>
        </w:rPr>
        <w:t>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w:t>
      </w:r>
      <w:r>
        <w:rPr>
          <w:rFonts w:ascii="Times New Roman" w:eastAsia="Calibri" w:hAnsi="Times New Roman" w:cs="Times New Roman"/>
          <w:bCs/>
          <w:sz w:val="12"/>
          <w:szCs w:val="12"/>
        </w:rPr>
        <w:t xml:space="preserve">бласти от 01.04.2020 года  № 7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 Провести на территории сельского поселения Захаркино муниципального района Сергиевский Самарской области публичные слушания по проекту планировки территории и проект</w:t>
      </w:r>
      <w:r>
        <w:rPr>
          <w:rFonts w:ascii="Times New Roman" w:eastAsia="Calibri" w:hAnsi="Times New Roman" w:cs="Times New Roman"/>
          <w:bCs/>
          <w:sz w:val="12"/>
          <w:szCs w:val="12"/>
        </w:rPr>
        <w:t xml:space="preserve">у межевания территории объекта </w:t>
      </w:r>
      <w:r w:rsidRPr="00BC530E">
        <w:rPr>
          <w:rFonts w:ascii="Times New Roman" w:eastAsia="Calibri" w:hAnsi="Times New Roman" w:cs="Times New Roman"/>
          <w:bCs/>
          <w:sz w:val="12"/>
          <w:szCs w:val="12"/>
        </w:rPr>
        <w:t xml:space="preserve">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(далее – Объект).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03 марта 2021 года по 06 апреля 2021 года.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 7.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 7.</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Захаркино муниципального района Сергиевский Самарской области: 446557, Самарская область, Сергиевский район, с.Захаркино, ул.Пролетарская, 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09 марта 2021 года в 14.00 в сельском поселении Захаркино муниципального района Сергиевский Самарской области по адресу: 446557, Самарская область, Сергиевский район, с.Захаркино, ул.Пролетарская, 1.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w:t>
      </w:r>
      <w:r w:rsidRPr="00BC530E">
        <w:rPr>
          <w:rFonts w:ascii="Times New Roman" w:eastAsia="Calibri" w:hAnsi="Times New Roman" w:cs="Times New Roman"/>
          <w:bCs/>
          <w:sz w:val="12"/>
          <w:szCs w:val="12"/>
        </w:rPr>
        <w:lastRenderedPageBreak/>
        <w:t>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2) в письменной форме в адрес организатора публичных слушаний;</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30.03.2021 года – за семь дней до окончания срока проведения публичных слушаний.</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Захаркино муниципального района Сергиевский Самарской области  Дмитриеву Ольгу Викторовну.</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Захаркино (в соответствии с режимом работы Администрации сельского поселения Захаркино).</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Захаркино муниципального  района Сергиевский, подразделе «Проекты планировки  и межевания территории».</w:t>
      </w:r>
    </w:p>
    <w:p w:rsidR="00BC530E" w:rsidRPr="00BC530E" w:rsidRDefault="00BC530E" w:rsidP="00BC530E">
      <w:pPr>
        <w:tabs>
          <w:tab w:val="left" w:pos="6936"/>
        </w:tabs>
        <w:spacing w:after="0" w:line="240" w:lineRule="auto"/>
        <w:ind w:firstLine="284"/>
        <w:jc w:val="both"/>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BC530E" w:rsidRPr="00BC530E" w:rsidRDefault="00BC530E" w:rsidP="00BC530E">
      <w:pPr>
        <w:tabs>
          <w:tab w:val="left" w:pos="6936"/>
        </w:tabs>
        <w:spacing w:after="0" w:line="240" w:lineRule="auto"/>
        <w:ind w:firstLine="284"/>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Глава сельского поселения Захаркино</w:t>
      </w:r>
    </w:p>
    <w:p w:rsidR="00BC530E" w:rsidRDefault="00BC530E" w:rsidP="00BC530E">
      <w:pPr>
        <w:tabs>
          <w:tab w:val="left" w:pos="6936"/>
        </w:tabs>
        <w:spacing w:after="0" w:line="240" w:lineRule="auto"/>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 xml:space="preserve">Сергиевский Самарской области           </w:t>
      </w:r>
    </w:p>
    <w:p w:rsidR="00BC530E" w:rsidRDefault="00BC530E" w:rsidP="00BC530E">
      <w:pPr>
        <w:tabs>
          <w:tab w:val="left" w:pos="6936"/>
        </w:tabs>
        <w:spacing w:after="0" w:line="240" w:lineRule="auto"/>
        <w:jc w:val="right"/>
        <w:rPr>
          <w:rFonts w:ascii="Times New Roman" w:eastAsia="Calibri" w:hAnsi="Times New Roman" w:cs="Times New Roman"/>
          <w:bCs/>
          <w:sz w:val="12"/>
          <w:szCs w:val="12"/>
        </w:rPr>
      </w:pPr>
      <w:r w:rsidRPr="00BC530E">
        <w:rPr>
          <w:rFonts w:ascii="Times New Roman" w:eastAsia="Calibri" w:hAnsi="Times New Roman" w:cs="Times New Roman"/>
          <w:bCs/>
          <w:sz w:val="12"/>
          <w:szCs w:val="12"/>
        </w:rPr>
        <w:t xml:space="preserve">                                         А.В.Веденин</w:t>
      </w:r>
    </w:p>
    <w:p w:rsidR="00B25CA1" w:rsidRPr="00B25CA1" w:rsidRDefault="00B25CA1" w:rsidP="00B25CA1">
      <w:pPr>
        <w:tabs>
          <w:tab w:val="left" w:pos="6936"/>
        </w:tabs>
        <w:spacing w:after="0" w:line="240" w:lineRule="auto"/>
        <w:ind w:firstLine="284"/>
        <w:jc w:val="center"/>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Администрация</w:t>
      </w:r>
    </w:p>
    <w:p w:rsidR="00B25CA1" w:rsidRPr="00B25CA1" w:rsidRDefault="00B25CA1" w:rsidP="00B25C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 </w:t>
      </w:r>
      <w:r w:rsidRPr="00B25CA1">
        <w:rPr>
          <w:rFonts w:ascii="Times New Roman" w:eastAsia="Calibri" w:hAnsi="Times New Roman" w:cs="Times New Roman"/>
          <w:bCs/>
          <w:sz w:val="12"/>
          <w:szCs w:val="12"/>
        </w:rPr>
        <w:t>Сергиевский</w:t>
      </w:r>
    </w:p>
    <w:p w:rsidR="00B25CA1" w:rsidRPr="00B25CA1" w:rsidRDefault="00B25CA1" w:rsidP="00B25C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25CA1" w:rsidRPr="00B25CA1" w:rsidRDefault="00B25CA1" w:rsidP="00B25CA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25CA1" w:rsidRDefault="00B25CA1" w:rsidP="00B25CA1">
      <w:pPr>
        <w:tabs>
          <w:tab w:val="left" w:pos="6936"/>
        </w:tabs>
        <w:spacing w:after="0" w:line="240" w:lineRule="auto"/>
        <w:ind w:firstLine="284"/>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«02» марта 2021 г.</w:t>
      </w:r>
      <w:r>
        <w:rPr>
          <w:rFonts w:ascii="Times New Roman" w:eastAsia="Calibri" w:hAnsi="Times New Roman" w:cs="Times New Roman"/>
          <w:bCs/>
          <w:sz w:val="12"/>
          <w:szCs w:val="12"/>
        </w:rPr>
        <w:t xml:space="preserve">                                                                                                                                                                                                       </w:t>
      </w:r>
      <w:r w:rsidRPr="00B25CA1">
        <w:rPr>
          <w:rFonts w:ascii="Times New Roman" w:eastAsia="Calibri" w:hAnsi="Times New Roman" w:cs="Times New Roman"/>
          <w:bCs/>
          <w:sz w:val="12"/>
          <w:szCs w:val="12"/>
        </w:rPr>
        <w:t>№153</w:t>
      </w:r>
    </w:p>
    <w:p w:rsidR="00B25CA1" w:rsidRDefault="00B25CA1" w:rsidP="00B25CA1">
      <w:pPr>
        <w:tabs>
          <w:tab w:val="left" w:pos="6936"/>
        </w:tabs>
        <w:spacing w:after="0" w:line="240" w:lineRule="auto"/>
        <w:ind w:firstLine="284"/>
        <w:jc w:val="center"/>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 xml:space="preserve">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ПОСТАНОВЛЯЕТ:</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1. Внести в Приложение №1 к постановлению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1.1. в паспорте Муниципальной программы:</w:t>
      </w:r>
    </w:p>
    <w:p w:rsidR="006C6B36" w:rsidRDefault="006C6B36" w:rsidP="00B25CA1">
      <w:pPr>
        <w:tabs>
          <w:tab w:val="left" w:pos="6936"/>
        </w:tabs>
        <w:spacing w:after="0" w:line="240" w:lineRule="auto"/>
        <w:ind w:firstLine="284"/>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-раздел «Сроки и этапы реализации Государственной программы» изложить в следующей редакции: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6C6B36" w:rsidTr="00DB4A68">
        <w:tc>
          <w:tcPr>
            <w:tcW w:w="1668" w:type="dxa"/>
          </w:tcPr>
          <w:p w:rsidR="006C6B36" w:rsidRDefault="006C6B36" w:rsidP="006C6B36">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«СРОКИ И ЭТАПЫ РЕАЛИЗАЦИИ МУ</w:t>
            </w:r>
            <w:r w:rsidRPr="006C6B36">
              <w:rPr>
                <w:rFonts w:ascii="Times New Roman" w:eastAsia="Calibri" w:hAnsi="Times New Roman" w:cs="Times New Roman"/>
                <w:bCs/>
                <w:sz w:val="12"/>
                <w:szCs w:val="12"/>
              </w:rPr>
              <w:t xml:space="preserve">НИЦИПАЛЬНОЙ                     </w:t>
            </w:r>
            <w:r>
              <w:rPr>
                <w:rFonts w:ascii="Times New Roman" w:eastAsia="Calibri" w:hAnsi="Times New Roman" w:cs="Times New Roman"/>
                <w:bCs/>
                <w:sz w:val="12"/>
                <w:szCs w:val="12"/>
              </w:rPr>
              <w:t xml:space="preserve"> </w:t>
            </w:r>
            <w:r w:rsidRPr="006C6B36">
              <w:rPr>
                <w:rFonts w:ascii="Times New Roman" w:eastAsia="Calibri" w:hAnsi="Times New Roman" w:cs="Times New Roman"/>
                <w:bCs/>
                <w:sz w:val="12"/>
                <w:szCs w:val="12"/>
              </w:rPr>
              <w:t xml:space="preserve">ПРОГРАММЫ                          </w:t>
            </w:r>
          </w:p>
        </w:tc>
        <w:tc>
          <w:tcPr>
            <w:tcW w:w="6061" w:type="dxa"/>
          </w:tcPr>
          <w:p w:rsidR="006C6B36" w:rsidRDefault="006C6B36" w:rsidP="00B25CA1">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 xml:space="preserve">-  2019-2025 годы </w:t>
            </w:r>
          </w:p>
          <w:p w:rsidR="006C6B36" w:rsidRDefault="006C6B36" w:rsidP="00B25CA1">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 xml:space="preserve">Муниципальная программа реализуется в шесть этапов:  </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I этап: 2019-2020 годы;</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II этап: 2020-2021 годы;</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III этап: 2021-2022 годы;</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IV этап: 2022-2023 годы;</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V этап: 2023-2024 годы;</w:t>
            </w:r>
          </w:p>
          <w:p w:rsidR="006C6B36" w:rsidRP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VI этап: 2024-01.09.2025 годы»;</w:t>
            </w:r>
          </w:p>
          <w:p w:rsidR="006C6B36" w:rsidRDefault="006C6B36" w:rsidP="006C6B36">
            <w:pPr>
              <w:tabs>
                <w:tab w:val="left" w:pos="6936"/>
              </w:tabs>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t>участие в реализа</w:t>
            </w:r>
            <w:r>
              <w:rPr>
                <w:rFonts w:ascii="Times New Roman" w:eastAsia="Calibri" w:hAnsi="Times New Roman" w:cs="Times New Roman"/>
                <w:bCs/>
                <w:sz w:val="12"/>
                <w:szCs w:val="12"/>
              </w:rPr>
              <w:t>ции мероприятий IV этапа (2022-</w:t>
            </w:r>
            <w:r w:rsidRPr="006C6B36">
              <w:rPr>
                <w:rFonts w:ascii="Times New Roman" w:eastAsia="Calibri" w:hAnsi="Times New Roman" w:cs="Times New Roman"/>
                <w:bCs/>
                <w:sz w:val="12"/>
                <w:szCs w:val="12"/>
              </w:rPr>
              <w:t>2023 годы) и</w:t>
            </w:r>
            <w:r>
              <w:rPr>
                <w:rFonts w:ascii="Times New Roman" w:eastAsia="Calibri" w:hAnsi="Times New Roman" w:cs="Times New Roman"/>
                <w:bCs/>
                <w:sz w:val="12"/>
                <w:szCs w:val="12"/>
              </w:rPr>
              <w:t xml:space="preserve"> VI этапа (2024-01.09.2025 г.) </w:t>
            </w:r>
            <w:r w:rsidRPr="006C6B36">
              <w:rPr>
                <w:rFonts w:ascii="Times New Roman" w:eastAsia="Calibri" w:hAnsi="Times New Roman" w:cs="Times New Roman"/>
                <w:bCs/>
                <w:sz w:val="12"/>
                <w:szCs w:val="12"/>
              </w:rPr>
              <w:t>не предусмотрено»</w:t>
            </w:r>
          </w:p>
        </w:tc>
      </w:tr>
    </w:tbl>
    <w:p w:rsidR="006C6B36" w:rsidRDefault="006C6B36" w:rsidP="00B25CA1">
      <w:pPr>
        <w:tabs>
          <w:tab w:val="left" w:pos="6936"/>
        </w:tabs>
        <w:spacing w:after="0" w:line="240" w:lineRule="auto"/>
        <w:ind w:firstLine="284"/>
        <w:jc w:val="both"/>
        <w:rPr>
          <w:rFonts w:ascii="Times New Roman" w:eastAsia="Calibri" w:hAnsi="Times New Roman" w:cs="Times New Roman"/>
          <w:bCs/>
          <w:sz w:val="12"/>
          <w:szCs w:val="12"/>
        </w:rPr>
      </w:pPr>
      <w:r w:rsidRPr="006C6B36">
        <w:rPr>
          <w:rFonts w:ascii="Times New Roman" w:eastAsia="Calibri" w:hAnsi="Times New Roman" w:cs="Times New Roman"/>
          <w:bCs/>
          <w:sz w:val="12"/>
          <w:szCs w:val="12"/>
        </w:rPr>
        <w:lastRenderedPageBreak/>
        <w:t>-раздел «Объемы бюджетных ассигнований Муниципальной программы» и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235"/>
        <w:gridCol w:w="5494"/>
      </w:tblGrid>
      <w:tr w:rsidR="006C6B36" w:rsidRPr="006C6B36" w:rsidTr="00DB4A68">
        <w:tc>
          <w:tcPr>
            <w:tcW w:w="2235" w:type="dxa"/>
          </w:tcPr>
          <w:p w:rsidR="006C6B36" w:rsidRPr="006C6B36" w:rsidRDefault="006C6B36" w:rsidP="006C6B36">
            <w:pPr>
              <w:tabs>
                <w:tab w:val="left" w:pos="720"/>
              </w:tabs>
              <w:autoSpaceDE w:val="0"/>
              <w:autoSpaceDN w:val="0"/>
              <w:adjustRightInd w:val="0"/>
              <w:spacing w:after="0" w:line="240" w:lineRule="auto"/>
              <w:rPr>
                <w:rFonts w:ascii="Times New Roman" w:hAnsi="Times New Roman" w:cs="Times New Roman"/>
                <w:sz w:val="12"/>
                <w:szCs w:val="12"/>
              </w:rPr>
            </w:pPr>
            <w:r w:rsidRPr="006C6B36">
              <w:rPr>
                <w:rFonts w:ascii="Times New Roman" w:hAnsi="Times New Roman" w:cs="Times New Roman"/>
                <w:sz w:val="12"/>
                <w:szCs w:val="12"/>
              </w:rPr>
              <w:t>«ОБЪЕМЫ БЮДЖЕТНЫХ АССИГНОВАНИЙ МУНИЦИПАЛЬНОЙ ПРОГРАММЫ</w:t>
            </w:r>
          </w:p>
          <w:p w:rsidR="006C6B36" w:rsidRPr="006C6B36" w:rsidRDefault="006C6B36" w:rsidP="006C6B36">
            <w:pPr>
              <w:tabs>
                <w:tab w:val="left" w:pos="720"/>
              </w:tabs>
              <w:autoSpaceDE w:val="0"/>
              <w:autoSpaceDN w:val="0"/>
              <w:adjustRightInd w:val="0"/>
              <w:spacing w:after="0" w:line="240" w:lineRule="auto"/>
              <w:jc w:val="center"/>
              <w:rPr>
                <w:rFonts w:ascii="Times New Roman" w:hAnsi="Times New Roman" w:cs="Times New Roman"/>
                <w:b/>
                <w:sz w:val="12"/>
                <w:szCs w:val="12"/>
              </w:rPr>
            </w:pPr>
          </w:p>
        </w:tc>
        <w:tc>
          <w:tcPr>
            <w:tcW w:w="5494" w:type="dxa"/>
          </w:tcPr>
          <w:p w:rsidR="006C6B36" w:rsidRPr="006C6B36" w:rsidRDefault="006C6B36" w:rsidP="006C6B36">
            <w:pPr>
              <w:tabs>
                <w:tab w:val="left" w:pos="720"/>
              </w:tabs>
              <w:autoSpaceDE w:val="0"/>
              <w:autoSpaceDN w:val="0"/>
              <w:adjustRightInd w:val="0"/>
              <w:spacing w:after="0" w:line="240" w:lineRule="auto"/>
              <w:rPr>
                <w:rFonts w:ascii="Times New Roman" w:hAnsi="Times New Roman" w:cs="Times New Roman"/>
                <w:sz w:val="12"/>
                <w:szCs w:val="12"/>
              </w:rPr>
            </w:pPr>
            <w:r w:rsidRPr="006C6B36">
              <w:rPr>
                <w:rFonts w:ascii="Times New Roman" w:hAnsi="Times New Roman" w:cs="Times New Roman"/>
                <w:sz w:val="12"/>
                <w:szCs w:val="12"/>
              </w:rPr>
              <w:t>-</w:t>
            </w:r>
            <w:r>
              <w:rPr>
                <w:rFonts w:ascii="Times New Roman" w:hAnsi="Times New Roman" w:cs="Times New Roman"/>
                <w:sz w:val="12"/>
                <w:szCs w:val="12"/>
              </w:rPr>
              <w:t xml:space="preserve"> </w:t>
            </w:r>
            <w:r w:rsidRPr="006C6B36">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2019-2025 годах  составляет 624 535 833,39 рублей (прогнозно), из них: </w:t>
            </w:r>
          </w:p>
          <w:p w:rsidR="006C6B36" w:rsidRPr="006C6B36" w:rsidRDefault="006C6B36" w:rsidP="006C6B36">
            <w:pPr>
              <w:tabs>
                <w:tab w:val="left" w:pos="78"/>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534 897 180,76 рублей;</w:t>
            </w:r>
          </w:p>
          <w:p w:rsidR="006C6B36" w:rsidRPr="006C6B36" w:rsidRDefault="006C6B36" w:rsidP="006C6B36">
            <w:pPr>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 55 977 611,94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средства местного бюджета – 31 281 639,09 рублей; </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2 379 401,60 рублей, в том числе:</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объем средств первого этапа финансирования (2019-2020 годы) – 163 489 859,20 рублей,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139 758 993,54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 14 625 941,18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местного бюджета – 8 125 522,88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объем средств второго этапа финансирования (2020-2021 годы) – 134 911 850,00 рублей,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116 024 191,00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 12 142 066,50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местного бюджета – 6 745 592,50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объем средств третьего этапа финансирования (2021-2022 годы) –       185 014 080,79 рублей,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157 750 758,90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–16 508 800,35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местного бюджета – 9 354 521,54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1 400 000,00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объем средств четвертого этапа финансирования (2022-2023 годы) – 73 212 374,20 рублей,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62 962 641,81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 6 589 113,68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местного бюджета – 3 660 618,71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объем средств пятого этапа финансирования (2023-2024 годы) – 67 907 669,20 рублей,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Фонда – 58 400 595,51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областного бюджета – 6 111 690,23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средства местного бюджета – 3 395 383,46 рублей;</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Финансирование шестого этапа (2024-01.09.2025 г.) не предусмотрено</w:t>
            </w:r>
          </w:p>
        </w:tc>
      </w:tr>
      <w:tr w:rsidR="006C6B36" w:rsidRPr="006C6B36" w:rsidTr="00DB4A68">
        <w:tc>
          <w:tcPr>
            <w:tcW w:w="2235" w:type="dxa"/>
          </w:tcPr>
          <w:p w:rsidR="006C6B36" w:rsidRPr="006C6B36" w:rsidRDefault="006C6B36" w:rsidP="006C6B36">
            <w:pPr>
              <w:tabs>
                <w:tab w:val="left" w:pos="720"/>
              </w:tabs>
              <w:autoSpaceDE w:val="0"/>
              <w:autoSpaceDN w:val="0"/>
              <w:adjustRightInd w:val="0"/>
              <w:spacing w:after="0" w:line="240" w:lineRule="auto"/>
              <w:rPr>
                <w:rFonts w:ascii="Times New Roman" w:hAnsi="Times New Roman" w:cs="Times New Roman"/>
                <w:sz w:val="12"/>
                <w:szCs w:val="12"/>
              </w:rPr>
            </w:pPr>
            <w:r w:rsidRPr="006C6B36">
              <w:rPr>
                <w:rFonts w:ascii="Times New Roman" w:hAnsi="Times New Roman" w:cs="Times New Roman"/>
                <w:sz w:val="12"/>
                <w:szCs w:val="12"/>
              </w:rPr>
              <w:t>ОЖИДАЕМЫЕ РЕЗУЛЬТАТЫ РЕАЛИЗАЦИИ МУНИЦИПАЛЬНОЙ ПРОГРАММЫ</w:t>
            </w:r>
          </w:p>
          <w:p w:rsidR="006C6B36" w:rsidRPr="006C6B36" w:rsidRDefault="006C6B36" w:rsidP="006C6B36">
            <w:pPr>
              <w:tabs>
                <w:tab w:val="left" w:pos="720"/>
              </w:tabs>
              <w:autoSpaceDE w:val="0"/>
              <w:autoSpaceDN w:val="0"/>
              <w:adjustRightInd w:val="0"/>
              <w:spacing w:after="0" w:line="240" w:lineRule="auto"/>
              <w:rPr>
                <w:rFonts w:ascii="Times New Roman" w:hAnsi="Times New Roman" w:cs="Times New Roman"/>
                <w:sz w:val="12"/>
                <w:szCs w:val="12"/>
              </w:rPr>
            </w:pPr>
          </w:p>
        </w:tc>
        <w:tc>
          <w:tcPr>
            <w:tcW w:w="5494" w:type="dxa"/>
          </w:tcPr>
          <w:p w:rsidR="006C6B36" w:rsidRPr="006C6B36" w:rsidRDefault="006C6B36" w:rsidP="006C6B36">
            <w:pPr>
              <w:tabs>
                <w:tab w:val="left" w:pos="720"/>
              </w:tabs>
              <w:autoSpaceDE w:val="0"/>
              <w:autoSpaceDN w:val="0"/>
              <w:adjustRightInd w:val="0"/>
              <w:spacing w:after="0" w:line="240" w:lineRule="auto"/>
              <w:rPr>
                <w:rFonts w:ascii="Times New Roman" w:hAnsi="Times New Roman" w:cs="Times New Roman"/>
                <w:sz w:val="12"/>
                <w:szCs w:val="12"/>
              </w:rPr>
            </w:pPr>
            <w:r w:rsidRPr="006C6B36">
              <w:rPr>
                <w:rFonts w:ascii="Times New Roman" w:hAnsi="Times New Roman" w:cs="Times New Roman"/>
                <w:sz w:val="12"/>
                <w:szCs w:val="12"/>
              </w:rPr>
              <w:t>-</w:t>
            </w:r>
            <w:r>
              <w:rPr>
                <w:rFonts w:ascii="Times New Roman" w:hAnsi="Times New Roman" w:cs="Times New Roman"/>
                <w:sz w:val="12"/>
                <w:szCs w:val="12"/>
              </w:rPr>
              <w:t xml:space="preserve"> </w:t>
            </w:r>
            <w:r w:rsidRPr="006C6B36">
              <w:rPr>
                <w:rFonts w:ascii="Times New Roman" w:hAnsi="Times New Roman" w:cs="Times New Roman"/>
                <w:sz w:val="12"/>
                <w:szCs w:val="12"/>
              </w:rPr>
              <w:t>переселение в 2019-2025 годах 835 граждан из 364 жилых помещений общей площадью 15 043,60 кв. метра в рамках реализации мероприятий Муниципальной программы, из них:</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6C6B36">
              <w:rPr>
                <w:rFonts w:ascii="Times New Roman" w:hAnsi="Times New Roman" w:cs="Times New Roman"/>
                <w:sz w:val="12"/>
                <w:szCs w:val="12"/>
                <w:lang w:val="en-US"/>
              </w:rPr>
              <w:t>I</w:t>
            </w:r>
            <w:r w:rsidRPr="006C6B36">
              <w:rPr>
                <w:rFonts w:ascii="Times New Roman" w:hAnsi="Times New Roman" w:cs="Times New Roman"/>
                <w:sz w:val="12"/>
                <w:szCs w:val="12"/>
              </w:rPr>
              <w:t xml:space="preserve"> этапа,- переселение 223 граждан из 108 жилых помещений общей площадью 4629,40 кв. метра;</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6C6B36">
              <w:rPr>
                <w:rFonts w:ascii="Times New Roman" w:hAnsi="Times New Roman" w:cs="Times New Roman"/>
                <w:sz w:val="12"/>
                <w:szCs w:val="12"/>
                <w:lang w:val="en-US"/>
              </w:rPr>
              <w:t>II</w:t>
            </w:r>
            <w:r w:rsidRPr="006C6B36">
              <w:rPr>
                <w:rFonts w:ascii="Times New Roman" w:hAnsi="Times New Roman" w:cs="Times New Roman"/>
                <w:sz w:val="12"/>
                <w:szCs w:val="12"/>
              </w:rPr>
              <w:t xml:space="preserve"> этапа,- переселение 213 граждан из 84 жилых помещений общей площадью 3662,50 кв. метра;</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6C6B36">
              <w:rPr>
                <w:rFonts w:ascii="Times New Roman" w:hAnsi="Times New Roman" w:cs="Times New Roman"/>
                <w:sz w:val="12"/>
                <w:szCs w:val="12"/>
                <w:lang w:val="en-US"/>
              </w:rPr>
              <w:t>III</w:t>
            </w:r>
            <w:r w:rsidRPr="006C6B36">
              <w:rPr>
                <w:rFonts w:ascii="Times New Roman" w:hAnsi="Times New Roman" w:cs="Times New Roman"/>
                <w:sz w:val="12"/>
                <w:szCs w:val="12"/>
              </w:rPr>
              <w:t xml:space="preserve"> этапа,- переселение 266 граждан из 112 жилых помещений общей площадью 4927,50 кв. метра;</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участие в реализации мероприятий </w:t>
            </w:r>
            <w:r w:rsidRPr="006C6B36">
              <w:rPr>
                <w:rFonts w:ascii="Times New Roman" w:hAnsi="Times New Roman" w:cs="Times New Roman"/>
                <w:sz w:val="12"/>
                <w:szCs w:val="12"/>
                <w:lang w:val="en-US"/>
              </w:rPr>
              <w:t>IV</w:t>
            </w:r>
            <w:r w:rsidRPr="006C6B36">
              <w:rPr>
                <w:rFonts w:ascii="Times New Roman" w:hAnsi="Times New Roman" w:cs="Times New Roman"/>
                <w:sz w:val="12"/>
                <w:szCs w:val="12"/>
              </w:rPr>
              <w:t xml:space="preserve"> этапа не предусмотрено;</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6C6B36">
              <w:rPr>
                <w:rFonts w:ascii="Times New Roman" w:hAnsi="Times New Roman" w:cs="Times New Roman"/>
                <w:sz w:val="12"/>
                <w:szCs w:val="12"/>
                <w:lang w:val="en-US"/>
              </w:rPr>
              <w:t>V</w:t>
            </w:r>
            <w:r w:rsidRPr="006C6B36">
              <w:rPr>
                <w:rFonts w:ascii="Times New Roman" w:hAnsi="Times New Roman" w:cs="Times New Roman"/>
                <w:sz w:val="12"/>
                <w:szCs w:val="12"/>
              </w:rPr>
              <w:t xml:space="preserve"> этапа,- переселение 133 граждан из 60 жилых помещений общей площадью 1824,20 кв. метра;</w:t>
            </w:r>
          </w:p>
          <w:p w:rsidR="006C6B36" w:rsidRPr="006C6B36" w:rsidRDefault="006C6B36" w:rsidP="006C6B36">
            <w:pPr>
              <w:tabs>
                <w:tab w:val="left" w:pos="720"/>
              </w:tabs>
              <w:autoSpaceDE w:val="0"/>
              <w:autoSpaceDN w:val="0"/>
              <w:adjustRightInd w:val="0"/>
              <w:spacing w:after="0" w:line="240" w:lineRule="auto"/>
              <w:jc w:val="both"/>
              <w:rPr>
                <w:rFonts w:ascii="Times New Roman" w:hAnsi="Times New Roman" w:cs="Times New Roman"/>
                <w:sz w:val="12"/>
                <w:szCs w:val="12"/>
              </w:rPr>
            </w:pPr>
            <w:r w:rsidRPr="006C6B36">
              <w:rPr>
                <w:rFonts w:ascii="Times New Roman" w:hAnsi="Times New Roman" w:cs="Times New Roman"/>
                <w:sz w:val="12"/>
                <w:szCs w:val="12"/>
              </w:rPr>
              <w:t xml:space="preserve">участие в реализации мероприятий </w:t>
            </w:r>
            <w:r w:rsidRPr="006C6B36">
              <w:rPr>
                <w:rFonts w:ascii="Times New Roman" w:hAnsi="Times New Roman" w:cs="Times New Roman"/>
                <w:sz w:val="12"/>
                <w:szCs w:val="12"/>
                <w:lang w:val="en-US"/>
              </w:rPr>
              <w:t>VI</w:t>
            </w:r>
            <w:r w:rsidRPr="006C6B36">
              <w:rPr>
                <w:rFonts w:ascii="Times New Roman" w:hAnsi="Times New Roman" w:cs="Times New Roman"/>
                <w:sz w:val="12"/>
                <w:szCs w:val="12"/>
              </w:rPr>
              <w:t xml:space="preserve">  этапа не предусмотрено»;</w:t>
            </w:r>
          </w:p>
        </w:tc>
      </w:tr>
    </w:tbl>
    <w:p w:rsid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p>
    <w:p w:rsidR="00B25CA1" w:rsidRPr="00B25CA1" w:rsidRDefault="00B25CA1" w:rsidP="00DB4A68">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1.2. в тексте Муниципальной программы:</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 в разделе III «Сроки и этапы реализации Муниципальной программы»:</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после абзаца шестого дополнить абзацами следующего содержания:</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 xml:space="preserve">«VI этап: 2024-01.09.2025 годы. </w:t>
      </w:r>
    </w:p>
    <w:p w:rsidR="00B25CA1" w:rsidRPr="00B25CA1" w:rsidRDefault="00B25CA1" w:rsidP="00B25CA1">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Участие в реализации мероприятий IV этапа (2022-2023 годы) и VI этапа (2024-01.09.2025 г.) не предусмотрено»;</w:t>
      </w:r>
    </w:p>
    <w:p w:rsidR="006C6B36" w:rsidRDefault="00B25CA1" w:rsidP="00DB4A68">
      <w:pPr>
        <w:tabs>
          <w:tab w:val="left" w:pos="6936"/>
        </w:tabs>
        <w:spacing w:after="0" w:line="240" w:lineRule="auto"/>
        <w:ind w:firstLine="284"/>
        <w:jc w:val="both"/>
        <w:rPr>
          <w:rFonts w:ascii="Times New Roman" w:eastAsia="Calibri" w:hAnsi="Times New Roman" w:cs="Times New Roman"/>
          <w:bCs/>
          <w:sz w:val="12"/>
          <w:szCs w:val="12"/>
        </w:rPr>
      </w:pPr>
      <w:r w:rsidRPr="00B25CA1">
        <w:rPr>
          <w:rFonts w:ascii="Times New Roman" w:eastAsia="Calibri" w:hAnsi="Times New Roman" w:cs="Times New Roman"/>
          <w:bCs/>
          <w:sz w:val="12"/>
          <w:szCs w:val="12"/>
        </w:rPr>
        <w:t>-раздел IV «Целевые показатели (индикаторы) Муниципальной программы» изложить в следующей редакции:</w:t>
      </w:r>
    </w:p>
    <w:tbl>
      <w:tblPr>
        <w:tblW w:w="5000" w:type="pct"/>
        <w:tblLook w:val="04A0" w:firstRow="1" w:lastRow="0" w:firstColumn="1" w:lastColumn="0" w:noHBand="0" w:noVBand="1"/>
      </w:tblPr>
      <w:tblGrid>
        <w:gridCol w:w="378"/>
        <w:gridCol w:w="1037"/>
        <w:gridCol w:w="618"/>
        <w:gridCol w:w="824"/>
        <w:gridCol w:w="522"/>
        <w:gridCol w:w="609"/>
        <w:gridCol w:w="649"/>
        <w:gridCol w:w="649"/>
        <w:gridCol w:w="530"/>
        <w:gridCol w:w="649"/>
        <w:gridCol w:w="464"/>
        <w:gridCol w:w="800"/>
      </w:tblGrid>
      <w:tr w:rsidR="006C6B36" w:rsidRPr="006C6B36" w:rsidTr="00DB4A68">
        <w:trPr>
          <w:trHeight w:val="2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N п/п</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Наименование цели, задачи, показателя (индикатора)</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Ед. изм.</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Срок реализации</w:t>
            </w:r>
          </w:p>
        </w:tc>
        <w:tc>
          <w:tcPr>
            <w:tcW w:w="338"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Отчет 2018</w:t>
            </w:r>
          </w:p>
        </w:tc>
        <w:tc>
          <w:tcPr>
            <w:tcW w:w="2814" w:type="pct"/>
            <w:gridSpan w:val="7"/>
            <w:tcBorders>
              <w:top w:val="single" w:sz="4" w:space="0" w:color="auto"/>
              <w:left w:val="nil"/>
              <w:bottom w:val="single" w:sz="4" w:space="0" w:color="auto"/>
              <w:right w:val="single" w:sz="4" w:space="0" w:color="000000"/>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Прогнозируемые значения</w:t>
            </w:r>
          </w:p>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показателя (индикатора)</w:t>
            </w:r>
          </w:p>
        </w:tc>
      </w:tr>
      <w:tr w:rsidR="006C6B36" w:rsidRPr="006C6B36" w:rsidTr="00DB4A68">
        <w:trPr>
          <w:trHeight w:val="7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p>
        </w:tc>
        <w:tc>
          <w:tcPr>
            <w:tcW w:w="338" w:type="pct"/>
            <w:vMerge/>
            <w:tcBorders>
              <w:top w:val="single" w:sz="4" w:space="0" w:color="auto"/>
              <w:left w:val="single" w:sz="4" w:space="0" w:color="auto"/>
              <w:bottom w:val="single" w:sz="4" w:space="0" w:color="auto"/>
              <w:right w:val="single" w:sz="4" w:space="0" w:color="000000"/>
            </w:tcBorders>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2019</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2020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2021</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2022</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2023</w:t>
            </w:r>
          </w:p>
        </w:tc>
        <w:tc>
          <w:tcPr>
            <w:tcW w:w="30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2024</w:t>
            </w:r>
          </w:p>
        </w:tc>
        <w:tc>
          <w:tcPr>
            <w:tcW w:w="518" w:type="pct"/>
            <w:tcBorders>
              <w:top w:val="nil"/>
              <w:left w:val="nil"/>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Итого</w:t>
            </w:r>
          </w:p>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за период реализации</w:t>
            </w:r>
          </w:p>
        </w:tc>
      </w:tr>
      <w:tr w:rsidR="006C6B36" w:rsidRPr="006C6B36" w:rsidTr="00DB4A68">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решение жилищных проблем граждан, проживающих в аварийном жилищном фонде на территории муниципального района Сергиевский Самарской области, признанном аварийным до 1 января 2017 года;</w:t>
            </w:r>
          </w:p>
        </w:tc>
      </w:tr>
      <w:tr w:rsidR="006C6B36" w:rsidRPr="006C6B36" w:rsidTr="00DB4A68">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DB4A68"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создание благоустроенного жилищного фонд</w:t>
            </w:r>
            <w:r w:rsidR="00DB4A68">
              <w:rPr>
                <w:rFonts w:ascii="Times New Roman" w:hAnsi="Times New Roman" w:cs="Times New Roman"/>
                <w:color w:val="000000"/>
                <w:sz w:val="12"/>
                <w:szCs w:val="12"/>
              </w:rPr>
              <w:t>а;</w:t>
            </w:r>
          </w:p>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 xml:space="preserve"> развитие малоэтажного жилищного строительства на осуществление проектов строительства многоквартирных домов с применением современных технологий;</w:t>
            </w:r>
            <w:r w:rsidRPr="006C6B36">
              <w:rPr>
                <w:rFonts w:ascii="Times New Roman" w:hAnsi="Times New Roman" w:cs="Times New Roman"/>
                <w:color w:val="000000"/>
                <w:sz w:val="12"/>
                <w:szCs w:val="12"/>
              </w:rPr>
              <w:br/>
              <w:t>предоставление государственной поддержки на переселение граждан из аварийного жилищного фонда</w:t>
            </w:r>
          </w:p>
        </w:tc>
      </w:tr>
      <w:tr w:rsidR="006C6B36" w:rsidRPr="006C6B36" w:rsidTr="00DB4A68">
        <w:trPr>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1.</w:t>
            </w:r>
          </w:p>
        </w:tc>
        <w:tc>
          <w:tcPr>
            <w:tcW w:w="671"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общая площадь, подлежащая расселению</w:t>
            </w:r>
          </w:p>
        </w:tc>
        <w:tc>
          <w:tcPr>
            <w:tcW w:w="40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кв.м.</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right"/>
              <w:rPr>
                <w:rFonts w:ascii="Times New Roman" w:hAnsi="Times New Roman" w:cs="Times New Roman"/>
                <w:color w:val="000000"/>
                <w:sz w:val="12"/>
                <w:szCs w:val="12"/>
              </w:rPr>
            </w:pPr>
            <w:r w:rsidRPr="006C6B36">
              <w:rPr>
                <w:rFonts w:ascii="Times New Roman" w:hAnsi="Times New Roman" w:cs="Times New Roman"/>
                <w:color w:val="000000"/>
                <w:sz w:val="12"/>
                <w:szCs w:val="12"/>
              </w:rPr>
              <w:t>01.09.2025</w:t>
            </w:r>
          </w:p>
        </w:tc>
        <w:tc>
          <w:tcPr>
            <w:tcW w:w="338"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4629,4</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3662,5</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4927,5</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1824,2</w:t>
            </w:r>
          </w:p>
        </w:tc>
        <w:tc>
          <w:tcPr>
            <w:tcW w:w="300"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15043,6</w:t>
            </w:r>
          </w:p>
        </w:tc>
      </w:tr>
      <w:tr w:rsidR="006C6B36" w:rsidRPr="006C6B36" w:rsidTr="00DB4A68">
        <w:trPr>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w:t>
            </w:r>
          </w:p>
        </w:tc>
        <w:tc>
          <w:tcPr>
            <w:tcW w:w="671"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t xml:space="preserve">численность </w:t>
            </w:r>
            <w:r w:rsidRPr="006C6B36">
              <w:rPr>
                <w:rFonts w:ascii="Times New Roman" w:hAnsi="Times New Roman" w:cs="Times New Roman"/>
                <w:color w:val="000000"/>
                <w:sz w:val="12"/>
                <w:szCs w:val="12"/>
              </w:rPr>
              <w:lastRenderedPageBreak/>
              <w:t>подлежащих расселению граждан</w:t>
            </w:r>
          </w:p>
        </w:tc>
        <w:tc>
          <w:tcPr>
            <w:tcW w:w="400"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rPr>
                <w:rFonts w:ascii="Times New Roman" w:hAnsi="Times New Roman" w:cs="Times New Roman"/>
                <w:color w:val="000000"/>
                <w:sz w:val="12"/>
                <w:szCs w:val="12"/>
              </w:rPr>
            </w:pPr>
            <w:r w:rsidRPr="006C6B36">
              <w:rPr>
                <w:rFonts w:ascii="Times New Roman" w:hAnsi="Times New Roman" w:cs="Times New Roman"/>
                <w:color w:val="000000"/>
                <w:sz w:val="12"/>
                <w:szCs w:val="12"/>
              </w:rPr>
              <w:lastRenderedPageBreak/>
              <w:t>человек</w:t>
            </w:r>
          </w:p>
        </w:tc>
        <w:tc>
          <w:tcPr>
            <w:tcW w:w="533"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right"/>
              <w:rPr>
                <w:rFonts w:ascii="Times New Roman" w:hAnsi="Times New Roman" w:cs="Times New Roman"/>
                <w:color w:val="000000"/>
                <w:sz w:val="12"/>
                <w:szCs w:val="12"/>
              </w:rPr>
            </w:pPr>
            <w:r w:rsidRPr="006C6B36">
              <w:rPr>
                <w:rFonts w:ascii="Times New Roman" w:hAnsi="Times New Roman" w:cs="Times New Roman"/>
                <w:color w:val="000000"/>
                <w:sz w:val="12"/>
                <w:szCs w:val="12"/>
              </w:rPr>
              <w:t>01.09.2025</w:t>
            </w:r>
          </w:p>
        </w:tc>
        <w:tc>
          <w:tcPr>
            <w:tcW w:w="338"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394"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223</w:t>
            </w:r>
          </w:p>
        </w:tc>
        <w:tc>
          <w:tcPr>
            <w:tcW w:w="420"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213</w:t>
            </w:r>
          </w:p>
        </w:tc>
        <w:tc>
          <w:tcPr>
            <w:tcW w:w="420"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266</w:t>
            </w:r>
          </w:p>
        </w:tc>
        <w:tc>
          <w:tcPr>
            <w:tcW w:w="343"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420"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133</w:t>
            </w:r>
          </w:p>
        </w:tc>
        <w:tc>
          <w:tcPr>
            <w:tcW w:w="300"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w:t>
            </w:r>
          </w:p>
        </w:tc>
        <w:tc>
          <w:tcPr>
            <w:tcW w:w="518" w:type="pct"/>
            <w:tcBorders>
              <w:top w:val="nil"/>
              <w:left w:val="nil"/>
              <w:bottom w:val="single" w:sz="4" w:space="0" w:color="auto"/>
              <w:right w:val="single" w:sz="4" w:space="0" w:color="auto"/>
            </w:tcBorders>
            <w:shd w:val="clear" w:color="auto" w:fill="auto"/>
            <w:vAlign w:val="center"/>
            <w:hideMark/>
          </w:tcPr>
          <w:p w:rsidR="006C6B36" w:rsidRPr="006C6B36" w:rsidRDefault="006C6B36" w:rsidP="006C6B36">
            <w:pPr>
              <w:spacing w:after="0" w:line="240" w:lineRule="auto"/>
              <w:jc w:val="center"/>
              <w:rPr>
                <w:rFonts w:ascii="Times New Roman" w:hAnsi="Times New Roman" w:cs="Times New Roman"/>
                <w:color w:val="000000"/>
                <w:sz w:val="12"/>
                <w:szCs w:val="12"/>
              </w:rPr>
            </w:pPr>
            <w:r w:rsidRPr="006C6B36">
              <w:rPr>
                <w:rFonts w:ascii="Times New Roman" w:hAnsi="Times New Roman" w:cs="Times New Roman"/>
                <w:color w:val="000000"/>
                <w:sz w:val="12"/>
                <w:szCs w:val="12"/>
              </w:rPr>
              <w:t>835</w:t>
            </w:r>
          </w:p>
        </w:tc>
      </w:tr>
    </w:tbl>
    <w:p w:rsidR="006C6B36" w:rsidRDefault="006C6B36" w:rsidP="00B25CA1">
      <w:pPr>
        <w:tabs>
          <w:tab w:val="left" w:pos="6936"/>
        </w:tabs>
        <w:spacing w:after="0" w:line="240" w:lineRule="auto"/>
        <w:ind w:firstLine="284"/>
        <w:jc w:val="both"/>
        <w:rPr>
          <w:rFonts w:ascii="Times New Roman" w:eastAsia="Calibri" w:hAnsi="Times New Roman" w:cs="Times New Roman"/>
          <w:bCs/>
          <w:sz w:val="12"/>
          <w:szCs w:val="12"/>
        </w:rPr>
      </w:pP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-раздел VI « Ресурсное финансовое обеспечение Муниципальной программы» изложить в следующей редакции:</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 xml:space="preserve">«Планируемый объем средств за счет всех источников финансирования программных мероприятий в 2019-2025 годах  составляет 624 535 833,39 рублей (прогнозно), из них: </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534 897 180,76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55 977 611,94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31 281 639,09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w:t>
      </w:r>
      <w:r>
        <w:rPr>
          <w:rFonts w:ascii="Times New Roman" w:eastAsia="Calibri" w:hAnsi="Times New Roman" w:cs="Times New Roman"/>
          <w:bCs/>
          <w:sz w:val="12"/>
          <w:szCs w:val="12"/>
        </w:rPr>
        <w:t xml:space="preserve">бюджет) – 2 379 401,60 рублей, </w:t>
      </w:r>
      <w:r w:rsidRPr="00DB4A68">
        <w:rPr>
          <w:rFonts w:ascii="Times New Roman" w:eastAsia="Calibri" w:hAnsi="Times New Roman" w:cs="Times New Roman"/>
          <w:bCs/>
          <w:sz w:val="12"/>
          <w:szCs w:val="12"/>
        </w:rPr>
        <w:t>в том числе:</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объем средств первого этапа финансирования (2019-2020 годы) – 163 489 859,20 рублей, из них:</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139 758 993,54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14 625 941,18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8 125 522,88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объем средств второго этапа финансирования (2020-2021 годы) – 134 911 850,00 рублей, из них:</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116 024 191,00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12 142 066,50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6 745 592,50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объем средств третьего этапа финансирования (2021-2022 годы)– 185 014 080,79 рублей, из них:</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157 750 758,90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16 508 800,35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9 354 521,54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1 400 000,00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объем средств четвертого этапа финансирования (2022-2023 годы) – 73 212 374,20 рублей, из них:</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62 962 641,81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6 589 113,68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3 660 618,71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объем средств пятого этапа финансирования (2023-2024 годы) – 67 907 669,20 рублей, из них:</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Фонда – 58 400 595,51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областного бюджета – 6 111 690,23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средства местного бюджета – 3 395 383,46 рублей;</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Финансирование шестого этапа (2024-01.09.2025 г.) не предусмотрено».</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1.3. приложение 1 к Муниципальной программе изложить в редакции согласно Приложению 1 к настоящему постановлению.</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1.4. приложение 2 к Муниципальной программе изложить в редакции согласно Приложению 2 к настоящему постановлению.</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2.   Опубликовать настоящее постановление в газете «Сергиевский вестник».</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DB4A68" w:rsidRPr="00DB4A68" w:rsidRDefault="00DB4A68" w:rsidP="00DB4A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B4A68">
        <w:rPr>
          <w:rFonts w:ascii="Times New Roman" w:eastAsia="Calibri" w:hAnsi="Times New Roman" w:cs="Times New Roman"/>
          <w:bCs/>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eastAsia="Calibri" w:hAnsi="Times New Roman" w:cs="Times New Roman"/>
          <w:bCs/>
          <w:sz w:val="12"/>
          <w:szCs w:val="12"/>
        </w:rPr>
        <w:t>она Сергиевский  Панфилову Н.В.</w:t>
      </w:r>
    </w:p>
    <w:p w:rsidR="00DB4A68" w:rsidRP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Глава муниципального района Сергиевский</w:t>
      </w:r>
    </w:p>
    <w:p w:rsid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А. А. Веселов</w:t>
      </w:r>
    </w:p>
    <w:p w:rsid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p>
    <w:p w:rsidR="00DB4A68" w:rsidRP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Приложение 1</w:t>
      </w:r>
    </w:p>
    <w:p w:rsidR="00DB4A68" w:rsidRP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к Постановлению администрации</w:t>
      </w:r>
    </w:p>
    <w:p w:rsidR="00DB4A68" w:rsidRP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муниципального района Сергиевский</w:t>
      </w:r>
    </w:p>
    <w:p w:rsidR="00DB4A68" w:rsidRDefault="00DB4A68" w:rsidP="00DB4A68">
      <w:pPr>
        <w:tabs>
          <w:tab w:val="left" w:pos="6936"/>
        </w:tabs>
        <w:spacing w:after="0" w:line="240" w:lineRule="auto"/>
        <w:ind w:firstLine="284"/>
        <w:jc w:val="right"/>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№153 от "02" марта 2021 г.</w:t>
      </w:r>
    </w:p>
    <w:p w:rsidR="00DB4A68" w:rsidRDefault="00DB4A68" w:rsidP="00DB4A68">
      <w:pPr>
        <w:tabs>
          <w:tab w:val="left" w:pos="6936"/>
        </w:tabs>
        <w:spacing w:after="0" w:line="240" w:lineRule="auto"/>
        <w:ind w:firstLine="284"/>
        <w:jc w:val="center"/>
        <w:rPr>
          <w:rFonts w:ascii="Times New Roman" w:eastAsia="Calibri" w:hAnsi="Times New Roman" w:cs="Times New Roman"/>
          <w:bCs/>
          <w:sz w:val="12"/>
          <w:szCs w:val="12"/>
        </w:rPr>
      </w:pPr>
      <w:r w:rsidRPr="00DB4A68">
        <w:rPr>
          <w:rFonts w:ascii="Times New Roman" w:eastAsia="Calibri" w:hAnsi="Times New Roman" w:cs="Times New Roman"/>
          <w:bCs/>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768"/>
        <w:gridCol w:w="1147"/>
        <w:gridCol w:w="1209"/>
        <w:gridCol w:w="1198"/>
        <w:gridCol w:w="1198"/>
        <w:gridCol w:w="1209"/>
      </w:tblGrid>
      <w:tr w:rsidR="001612B6" w:rsidRPr="001612B6" w:rsidTr="001612B6">
        <w:trPr>
          <w:trHeight w:val="70"/>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Этапы реализации</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Всего, 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Средства областного бюджета, рублей</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Средства местного бюджета, 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первый этап финансирования (2019-2020 годы)</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163 489 859,20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139 758 993,54</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14 625 941,18</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8 125 522,88</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979 401,60</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lastRenderedPageBreak/>
              <w:t>второй этап финансирования (2020-2021 годы)</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134 911 850,00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116 024 191,00</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12 142 066,50</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6 745 592,50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третий этап финансирования (2021-2022 годы)</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185 014 080,79</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157 750 758,90</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16 508 800,35</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9 354 521,54</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1 400 000,00</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четвертый этап </w:t>
            </w:r>
            <w:r w:rsidRPr="001612B6">
              <w:rPr>
                <w:rFonts w:ascii="Times New Roman" w:eastAsia="Times New Roman" w:hAnsi="Times New Roman" w:cs="Times New Roman"/>
                <w:b/>
                <w:bCs/>
                <w:color w:val="000000"/>
                <w:sz w:val="12"/>
                <w:szCs w:val="12"/>
                <w:lang w:eastAsia="ru-RU"/>
              </w:rPr>
              <w:t>финансирования                                                               (2022-2023 годы)</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73 212 374,20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62 962 641,81</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6 589 113,68</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3 660 618,71</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пятый этап финансирования (2023-2024 годы)</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67 907 669,20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58 400 595,51</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6 111 690,23</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3 395 383,46</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шестой этап финансирования (2024-01.09.2025 г.)</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0</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0</w:t>
            </w:r>
          </w:p>
        </w:tc>
      </w:tr>
      <w:tr w:rsidR="001612B6" w:rsidRPr="001612B6" w:rsidTr="001612B6">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ИТОГО</w:t>
            </w:r>
          </w:p>
        </w:tc>
        <w:tc>
          <w:tcPr>
            <w:tcW w:w="74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624 535 833,39</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534 897 180,76</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55 977 611,94</w:t>
            </w:r>
          </w:p>
        </w:tc>
        <w:tc>
          <w:tcPr>
            <w:tcW w:w="775"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31 281 639,09</w:t>
            </w:r>
          </w:p>
        </w:tc>
        <w:tc>
          <w:tcPr>
            <w:tcW w:w="782"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2 379 401,60</w:t>
            </w:r>
          </w:p>
        </w:tc>
      </w:tr>
    </w:tbl>
    <w:p w:rsidR="00DB4A68" w:rsidRDefault="00DB4A68" w:rsidP="00DB4A68">
      <w:pPr>
        <w:tabs>
          <w:tab w:val="left" w:pos="6936"/>
        </w:tabs>
        <w:spacing w:after="0" w:line="240" w:lineRule="auto"/>
        <w:ind w:firstLine="284"/>
        <w:jc w:val="center"/>
        <w:rPr>
          <w:rFonts w:ascii="Times New Roman" w:eastAsia="Calibri" w:hAnsi="Times New Roman" w:cs="Times New Roman"/>
          <w:bCs/>
          <w:sz w:val="12"/>
          <w:szCs w:val="12"/>
        </w:rPr>
      </w:pPr>
    </w:p>
    <w:p w:rsidR="001612B6" w:rsidRDefault="001612B6" w:rsidP="001612B6">
      <w:pPr>
        <w:tabs>
          <w:tab w:val="left" w:pos="6936"/>
        </w:tabs>
        <w:spacing w:after="0" w:line="240" w:lineRule="auto"/>
        <w:ind w:firstLine="284"/>
        <w:jc w:val="right"/>
        <w:rPr>
          <w:rFonts w:ascii="Times New Roman" w:eastAsia="Calibri" w:hAnsi="Times New Roman" w:cs="Times New Roman"/>
          <w:bCs/>
          <w:sz w:val="12"/>
          <w:szCs w:val="12"/>
        </w:rPr>
      </w:pPr>
      <w:r w:rsidRPr="001612B6">
        <w:rPr>
          <w:rFonts w:ascii="Times New Roman" w:eastAsia="Calibri" w:hAnsi="Times New Roman" w:cs="Times New Roman"/>
          <w:bCs/>
          <w:sz w:val="12"/>
          <w:szCs w:val="12"/>
        </w:rPr>
        <w:t xml:space="preserve">Приложение №2                                                                                          </w:t>
      </w:r>
    </w:p>
    <w:p w:rsidR="001612B6" w:rsidRDefault="001612B6" w:rsidP="001612B6">
      <w:pPr>
        <w:tabs>
          <w:tab w:val="left" w:pos="6936"/>
        </w:tabs>
        <w:spacing w:after="0" w:line="240" w:lineRule="auto"/>
        <w:ind w:firstLine="284"/>
        <w:jc w:val="right"/>
        <w:rPr>
          <w:rFonts w:ascii="Times New Roman" w:eastAsia="Calibri" w:hAnsi="Times New Roman" w:cs="Times New Roman"/>
          <w:bCs/>
          <w:sz w:val="12"/>
          <w:szCs w:val="12"/>
        </w:rPr>
      </w:pPr>
      <w:r w:rsidRPr="001612B6">
        <w:rPr>
          <w:rFonts w:ascii="Times New Roman" w:eastAsia="Calibri" w:hAnsi="Times New Roman" w:cs="Times New Roman"/>
          <w:bCs/>
          <w:sz w:val="12"/>
          <w:szCs w:val="12"/>
        </w:rPr>
        <w:t xml:space="preserve">                   к Постановлению администрации муниципального района Сергиевский                                                                                                                                                                                                  № 153 от  "02" марта 2021 г.</w:t>
      </w:r>
    </w:p>
    <w:p w:rsidR="001612B6" w:rsidRDefault="001612B6" w:rsidP="001612B6">
      <w:pPr>
        <w:tabs>
          <w:tab w:val="left" w:pos="6936"/>
        </w:tabs>
        <w:spacing w:after="0" w:line="240" w:lineRule="auto"/>
        <w:ind w:firstLine="284"/>
        <w:jc w:val="center"/>
        <w:rPr>
          <w:rFonts w:ascii="Times New Roman" w:eastAsia="Calibri" w:hAnsi="Times New Roman" w:cs="Times New Roman"/>
          <w:bCs/>
          <w:sz w:val="12"/>
          <w:szCs w:val="12"/>
        </w:rPr>
      </w:pPr>
      <w:r w:rsidRPr="001612B6">
        <w:rPr>
          <w:rFonts w:ascii="Times New Roman" w:eastAsia="Calibri" w:hAnsi="Times New Roman" w:cs="Times New Roman"/>
          <w:bCs/>
          <w:sz w:val="12"/>
          <w:szCs w:val="12"/>
        </w:rPr>
        <w:t>Перечень многоквартирных домов, в отношении которых планируется предоставление финансовой поддержки</w:t>
      </w:r>
      <w:r>
        <w:rPr>
          <w:rFonts w:ascii="Times New Roman" w:eastAsia="Calibri" w:hAnsi="Times New Roman" w:cs="Times New Roman"/>
          <w:bCs/>
          <w:sz w:val="12"/>
          <w:szCs w:val="12"/>
        </w:rPr>
        <w:t xml:space="preserve"> на переселение граждан из </w:t>
      </w:r>
      <w:r w:rsidRPr="001612B6">
        <w:rPr>
          <w:rFonts w:ascii="Times New Roman" w:eastAsia="Calibri" w:hAnsi="Times New Roman" w:cs="Times New Roman"/>
          <w:bCs/>
          <w:sz w:val="12"/>
          <w:szCs w:val="12"/>
        </w:rPr>
        <w:t>аварийного жилищного фонда на территории муниципального района Сергие</w:t>
      </w:r>
      <w:r>
        <w:rPr>
          <w:rFonts w:ascii="Times New Roman" w:eastAsia="Calibri" w:hAnsi="Times New Roman" w:cs="Times New Roman"/>
          <w:bCs/>
          <w:sz w:val="12"/>
          <w:szCs w:val="12"/>
        </w:rPr>
        <w:t xml:space="preserve">вский Самарской области </w:t>
      </w:r>
      <w:r w:rsidRPr="001612B6">
        <w:rPr>
          <w:rFonts w:ascii="Times New Roman" w:eastAsia="Calibri" w:hAnsi="Times New Roman" w:cs="Times New Roman"/>
          <w:bCs/>
          <w:sz w:val="12"/>
          <w:szCs w:val="12"/>
        </w:rPr>
        <w:t>в 2019-2025 годах</w:t>
      </w:r>
    </w:p>
    <w:tbl>
      <w:tblPr>
        <w:tblW w:w="5000" w:type="pct"/>
        <w:tblLook w:val="04A0" w:firstRow="1" w:lastRow="0" w:firstColumn="1" w:lastColumn="0" w:noHBand="0" w:noVBand="1"/>
      </w:tblPr>
      <w:tblGrid>
        <w:gridCol w:w="344"/>
        <w:gridCol w:w="1794"/>
        <w:gridCol w:w="766"/>
        <w:gridCol w:w="684"/>
        <w:gridCol w:w="736"/>
        <w:gridCol w:w="758"/>
        <w:gridCol w:w="2647"/>
      </w:tblGrid>
      <w:tr w:rsidR="001612B6" w:rsidRPr="001612B6" w:rsidTr="001612B6">
        <w:trPr>
          <w:trHeight w:val="570"/>
        </w:trPr>
        <w:tc>
          <w:tcPr>
            <w:tcW w:w="150" w:type="pct"/>
            <w:vMerge w:val="restart"/>
            <w:tcBorders>
              <w:top w:val="single" w:sz="4" w:space="0" w:color="auto"/>
              <w:left w:val="single" w:sz="4" w:space="0" w:color="auto"/>
              <w:bottom w:val="nil"/>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Адрес многоквартирного дома (далее – МКД), признанного аварийным</w:t>
            </w:r>
          </w:p>
        </w:tc>
        <w:tc>
          <w:tcPr>
            <w:tcW w:w="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Число жителей, планируемых</w:t>
            </w:r>
            <w:r w:rsidRPr="001612B6">
              <w:rPr>
                <w:rFonts w:ascii="Times New Roman" w:eastAsia="Times New Roman" w:hAnsi="Times New Roman" w:cs="Times New Roman"/>
                <w:sz w:val="12"/>
                <w:szCs w:val="12"/>
                <w:lang w:eastAsia="ru-RU"/>
              </w:rPr>
              <w:br/>
              <w:t xml:space="preserve"> к переселению</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Общая площадь жилых</w:t>
            </w:r>
            <w:r w:rsidRPr="001612B6">
              <w:rPr>
                <w:rFonts w:ascii="Times New Roman" w:eastAsia="Times New Roman" w:hAnsi="Times New Roman" w:cs="Times New Roman"/>
                <w:sz w:val="12"/>
                <w:szCs w:val="12"/>
                <w:lang w:eastAsia="ru-RU"/>
              </w:rPr>
              <w:br/>
              <w:t>помещений МКД</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Количество расселяемых жилых помещений</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Планируемая дата окончания переселения граждан</w:t>
            </w:r>
          </w:p>
        </w:tc>
        <w:tc>
          <w:tcPr>
            <w:tcW w:w="17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Способ переселения</w:t>
            </w:r>
          </w:p>
        </w:tc>
      </w:tr>
      <w:tr w:rsidR="001612B6" w:rsidRPr="001612B6" w:rsidTr="001612B6">
        <w:trPr>
          <w:trHeight w:val="555"/>
        </w:trPr>
        <w:tc>
          <w:tcPr>
            <w:tcW w:w="150" w:type="pct"/>
            <w:vMerge/>
            <w:tcBorders>
              <w:top w:val="single" w:sz="4" w:space="0" w:color="auto"/>
              <w:left w:val="single" w:sz="4" w:space="0" w:color="auto"/>
              <w:bottom w:val="nil"/>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24"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138"/>
        </w:trPr>
        <w:tc>
          <w:tcPr>
            <w:tcW w:w="150" w:type="pct"/>
            <w:vMerge/>
            <w:tcBorders>
              <w:top w:val="single" w:sz="4" w:space="0" w:color="auto"/>
              <w:left w:val="single" w:sz="4" w:space="0" w:color="auto"/>
              <w:bottom w:val="nil"/>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24" w:type="pct"/>
            <w:vMerge/>
            <w:tcBorders>
              <w:top w:val="single" w:sz="4" w:space="0" w:color="auto"/>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vMerge/>
            <w:tcBorders>
              <w:top w:val="single" w:sz="4" w:space="0" w:color="auto"/>
              <w:left w:val="single" w:sz="4" w:space="0" w:color="auto"/>
              <w:bottom w:val="nil"/>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539" w:type="pct"/>
            <w:tcBorders>
              <w:top w:val="nil"/>
              <w:left w:val="nil"/>
              <w:bottom w:val="nil"/>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человек</w:t>
            </w:r>
          </w:p>
        </w:tc>
        <w:tc>
          <w:tcPr>
            <w:tcW w:w="451" w:type="pct"/>
            <w:tcBorders>
              <w:top w:val="nil"/>
              <w:left w:val="nil"/>
              <w:bottom w:val="nil"/>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кв.м</w:t>
            </w:r>
          </w:p>
        </w:tc>
        <w:tc>
          <w:tcPr>
            <w:tcW w:w="424" w:type="pct"/>
            <w:tcBorders>
              <w:top w:val="nil"/>
              <w:left w:val="nil"/>
              <w:bottom w:val="nil"/>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ед.</w:t>
            </w: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vMerge/>
            <w:tcBorders>
              <w:top w:val="single" w:sz="4" w:space="0" w:color="auto"/>
              <w:left w:val="single" w:sz="4" w:space="0" w:color="auto"/>
              <w:bottom w:val="single" w:sz="4" w:space="0" w:color="auto"/>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tcBorders>
              <w:top w:val="single" w:sz="4" w:space="0" w:color="auto"/>
              <w:left w:val="nil"/>
              <w:bottom w:val="single" w:sz="4" w:space="0" w:color="auto"/>
              <w:right w:val="single" w:sz="4" w:space="0" w:color="auto"/>
            </w:tcBorders>
            <w:shd w:val="clear" w:color="000000" w:fill="FFFFFF"/>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2019 год (первый этап)</w:t>
            </w:r>
          </w:p>
        </w:tc>
        <w:tc>
          <w:tcPr>
            <w:tcW w:w="539" w:type="pct"/>
            <w:tcBorders>
              <w:top w:val="single" w:sz="4" w:space="0" w:color="auto"/>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223</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4629,4</w:t>
            </w:r>
          </w:p>
        </w:tc>
        <w:tc>
          <w:tcPr>
            <w:tcW w:w="424" w:type="pct"/>
            <w:tcBorders>
              <w:top w:val="single" w:sz="4" w:space="0" w:color="auto"/>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108</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Светлодольск, ул. Гагарина, д.14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118,5</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31.12.2019</w:t>
            </w:r>
          </w:p>
        </w:tc>
        <w:tc>
          <w:tcPr>
            <w:tcW w:w="1757" w:type="pct"/>
            <w:vMerge w:val="restart"/>
            <w:tcBorders>
              <w:top w:val="nil"/>
              <w:left w:val="single" w:sz="4" w:space="0" w:color="auto"/>
              <w:bottom w:val="single" w:sz="4" w:space="0" w:color="000000"/>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 - 14 квартир  Приобретение квартир у лиц, не являющихся застройщиком - 6 квартир</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пгт. Суходол, ул. Парковая, д.17</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26</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715,5</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15</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31.12.2019</w:t>
            </w:r>
          </w:p>
        </w:tc>
        <w:tc>
          <w:tcPr>
            <w:tcW w:w="1757" w:type="pct"/>
            <w:vMerge/>
            <w:tcBorders>
              <w:top w:val="nil"/>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Сергиевск, ул. Советская, д.126</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43</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31.12.2019</w:t>
            </w:r>
          </w:p>
        </w:tc>
        <w:tc>
          <w:tcPr>
            <w:tcW w:w="1757" w:type="pct"/>
            <w:vMerge/>
            <w:tcBorders>
              <w:top w:val="nil"/>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4</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Кутузовский, ул. Полевая, д.1</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40,3</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31.12.2019</w:t>
            </w:r>
          </w:p>
        </w:tc>
        <w:tc>
          <w:tcPr>
            <w:tcW w:w="1757" w:type="pct"/>
            <w:vMerge/>
            <w:tcBorders>
              <w:top w:val="nil"/>
              <w:left w:val="single" w:sz="4" w:space="0" w:color="auto"/>
              <w:bottom w:val="single" w:sz="4" w:space="0" w:color="000000"/>
              <w:right w:val="single" w:sz="4" w:space="0" w:color="auto"/>
            </w:tcBorders>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5</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Новая Елховка, ул. Центральная, д.1</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29</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568,1</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14</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6</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Новая Елховка, ул. Центральная, д.2</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31</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508,2</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7</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Новая Елховка, ул. Центральная, д.3</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19</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339</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9</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8</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Красные Дубки, ул. Гагарина, д.7</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28</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521,7</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9</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Красные Дубки, ул. Гагарина, д.9</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29</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502,7</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10</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Воротнее, ул. Почтовая, д.2</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25</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666</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16</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11</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Воротнее, ул. Почтовая, д.4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20</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417,8</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10</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Светлодольск, ул. Школьная, д.9</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188,6</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tcBorders>
              <w:top w:val="nil"/>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2020 год (второй этап)</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213</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3662,5</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84</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Сок, ул. Специалистов, д.2</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36</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579,2</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13</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 -12 квартир                             Выплата выкупной стоимости аварийного жилого помещения -1 квартира</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Сок, ул. Специалистов, д.4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44</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671,8</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15</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Воротнее, ул. Почтовая, д.4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11</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209,6</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5</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4</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Антоновка, ул. Мичурина, д.42</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20</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353,3</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8</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5</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Черновка, ул.</w:t>
            </w:r>
            <w:r>
              <w:rPr>
                <w:rFonts w:ascii="Times New Roman" w:eastAsia="Times New Roman" w:hAnsi="Times New Roman" w:cs="Times New Roman"/>
                <w:color w:val="000000"/>
                <w:sz w:val="12"/>
                <w:szCs w:val="12"/>
                <w:lang w:eastAsia="ru-RU"/>
              </w:rPr>
              <w:t xml:space="preserve"> </w:t>
            </w:r>
            <w:r w:rsidRPr="001612B6">
              <w:rPr>
                <w:rFonts w:ascii="Times New Roman" w:eastAsia="Times New Roman" w:hAnsi="Times New Roman" w:cs="Times New Roman"/>
                <w:color w:val="000000"/>
                <w:sz w:val="12"/>
                <w:szCs w:val="12"/>
                <w:lang w:eastAsia="ru-RU"/>
              </w:rPr>
              <w:t>Новостроевская, д.2</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43</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933,6</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lastRenderedPageBreak/>
              <w:t>6</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Черновка, ул.</w:t>
            </w:r>
            <w:r>
              <w:rPr>
                <w:rFonts w:ascii="Times New Roman" w:eastAsia="Times New Roman" w:hAnsi="Times New Roman" w:cs="Times New Roman"/>
                <w:color w:val="000000"/>
                <w:sz w:val="12"/>
                <w:szCs w:val="12"/>
                <w:lang w:eastAsia="ru-RU"/>
              </w:rPr>
              <w:t xml:space="preserve"> </w:t>
            </w:r>
            <w:r w:rsidRPr="001612B6">
              <w:rPr>
                <w:rFonts w:ascii="Times New Roman" w:eastAsia="Times New Roman" w:hAnsi="Times New Roman" w:cs="Times New Roman"/>
                <w:color w:val="000000"/>
                <w:sz w:val="12"/>
                <w:szCs w:val="12"/>
                <w:lang w:eastAsia="ru-RU"/>
              </w:rPr>
              <w:t>Новостроевская, д.6</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59</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915</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21</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31.12.2020</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tcBorders>
              <w:top w:val="nil"/>
              <w:left w:val="nil"/>
              <w:bottom w:val="single" w:sz="4" w:space="0" w:color="auto"/>
              <w:right w:val="single" w:sz="4" w:space="0" w:color="auto"/>
            </w:tcBorders>
            <w:shd w:val="clear" w:color="000000" w:fill="FFFFFF"/>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2021 год (третий этап)</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266</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4927,5</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112</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Антоновка, ул. Мичурина, д.44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12</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317,2</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7</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Черновка, ул.</w:t>
            </w:r>
            <w:r>
              <w:rPr>
                <w:rFonts w:ascii="Times New Roman" w:eastAsia="Times New Roman" w:hAnsi="Times New Roman" w:cs="Times New Roman"/>
                <w:color w:val="000000"/>
                <w:sz w:val="12"/>
                <w:szCs w:val="12"/>
                <w:lang w:eastAsia="ru-RU"/>
              </w:rPr>
              <w:t xml:space="preserve"> </w:t>
            </w:r>
            <w:r w:rsidRPr="001612B6">
              <w:rPr>
                <w:rFonts w:ascii="Times New Roman" w:eastAsia="Times New Roman" w:hAnsi="Times New Roman" w:cs="Times New Roman"/>
                <w:color w:val="000000"/>
                <w:sz w:val="12"/>
                <w:szCs w:val="12"/>
                <w:lang w:eastAsia="ru-RU"/>
              </w:rPr>
              <w:t>Новостроевская, д.4</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62</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946,7</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22</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w:t>
            </w:r>
          </w:p>
        </w:tc>
        <w:tc>
          <w:tcPr>
            <w:tcW w:w="1220"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пгт. Суходол, ул. Школьная, д.19</w:t>
            </w:r>
          </w:p>
        </w:tc>
        <w:tc>
          <w:tcPr>
            <w:tcW w:w="53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33</w:t>
            </w:r>
          </w:p>
        </w:tc>
        <w:tc>
          <w:tcPr>
            <w:tcW w:w="451"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731,6</w:t>
            </w:r>
          </w:p>
        </w:tc>
        <w:tc>
          <w:tcPr>
            <w:tcW w:w="424"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16</w:t>
            </w:r>
          </w:p>
        </w:tc>
        <w:tc>
          <w:tcPr>
            <w:tcW w:w="459"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4</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пгт. Суходол, ул. Школьная, д.21</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34</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728,9</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16</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5</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Кутузовский, ул. Полевая, д.1</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26</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499</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6</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Кутузовский, ул. Полевая, д.3</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27</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495,1</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12</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7</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Красносельское, ул. Школьная, д.9</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44</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701</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15</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8</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с. Красносельское, ул. Советская, д.3</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28</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508</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12</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31.12.2022</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220" w:type="pct"/>
            <w:tcBorders>
              <w:top w:val="nil"/>
              <w:left w:val="nil"/>
              <w:bottom w:val="single" w:sz="4" w:space="0" w:color="auto"/>
              <w:right w:val="single" w:sz="4" w:space="0" w:color="auto"/>
            </w:tcBorders>
            <w:shd w:val="clear" w:color="000000" w:fill="FFFFFF"/>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2023 год (пятый этап)</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133</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1824,2</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color w:val="000000"/>
                <w:sz w:val="12"/>
                <w:szCs w:val="12"/>
                <w:lang w:eastAsia="ru-RU"/>
              </w:rPr>
            </w:pPr>
            <w:r w:rsidRPr="001612B6">
              <w:rPr>
                <w:rFonts w:ascii="Times New Roman" w:eastAsia="Times New Roman" w:hAnsi="Times New Roman" w:cs="Times New Roman"/>
                <w:b/>
                <w:bCs/>
                <w:color w:val="000000"/>
                <w:sz w:val="12"/>
                <w:szCs w:val="12"/>
                <w:lang w:eastAsia="ru-RU"/>
              </w:rPr>
              <w:t>60</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1</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Сургут, ул. Победы, д.12</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57</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941,3</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30</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31.12.2023</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2</w:t>
            </w:r>
          </w:p>
        </w:tc>
        <w:tc>
          <w:tcPr>
            <w:tcW w:w="1220"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 Сургут, ул. Первомайская, д.12</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76</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882,9</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30</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r w:rsidRPr="001612B6">
              <w:rPr>
                <w:rFonts w:ascii="Times New Roman" w:eastAsia="Times New Roman" w:hAnsi="Times New Roman" w:cs="Times New Roman"/>
                <w:sz w:val="12"/>
                <w:szCs w:val="12"/>
                <w:lang w:eastAsia="ru-RU"/>
              </w:rPr>
              <w:t>31.12.2023</w:t>
            </w: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r w:rsidRPr="001612B6">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1612B6" w:rsidRPr="001612B6" w:rsidTr="001612B6">
        <w:trPr>
          <w:trHeight w:val="70"/>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c>
          <w:tcPr>
            <w:tcW w:w="1220" w:type="pct"/>
            <w:tcBorders>
              <w:top w:val="nil"/>
              <w:left w:val="nil"/>
              <w:bottom w:val="single" w:sz="4" w:space="0" w:color="auto"/>
              <w:right w:val="single" w:sz="4" w:space="0" w:color="auto"/>
            </w:tcBorders>
            <w:shd w:val="clear" w:color="000000" w:fill="FFFFFF"/>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Всего:</w:t>
            </w:r>
          </w:p>
        </w:tc>
        <w:tc>
          <w:tcPr>
            <w:tcW w:w="53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835</w:t>
            </w:r>
          </w:p>
        </w:tc>
        <w:tc>
          <w:tcPr>
            <w:tcW w:w="451"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15043,60</w:t>
            </w:r>
          </w:p>
        </w:tc>
        <w:tc>
          <w:tcPr>
            <w:tcW w:w="424"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b/>
                <w:bCs/>
                <w:sz w:val="12"/>
                <w:szCs w:val="12"/>
                <w:lang w:eastAsia="ru-RU"/>
              </w:rPr>
            </w:pPr>
            <w:r w:rsidRPr="001612B6">
              <w:rPr>
                <w:rFonts w:ascii="Times New Roman" w:eastAsia="Times New Roman" w:hAnsi="Times New Roman" w:cs="Times New Roman"/>
                <w:b/>
                <w:bCs/>
                <w:sz w:val="12"/>
                <w:szCs w:val="12"/>
                <w:lang w:eastAsia="ru-RU"/>
              </w:rPr>
              <w:t>364</w:t>
            </w:r>
          </w:p>
        </w:tc>
        <w:tc>
          <w:tcPr>
            <w:tcW w:w="459" w:type="pct"/>
            <w:tcBorders>
              <w:top w:val="nil"/>
              <w:left w:val="nil"/>
              <w:bottom w:val="single" w:sz="4" w:space="0" w:color="auto"/>
              <w:right w:val="single" w:sz="4" w:space="0" w:color="auto"/>
            </w:tcBorders>
            <w:shd w:val="clear" w:color="000000" w:fill="FFFFFF"/>
            <w:noWrap/>
            <w:vAlign w:val="center"/>
            <w:hideMark/>
          </w:tcPr>
          <w:p w:rsidR="001612B6" w:rsidRPr="001612B6" w:rsidRDefault="001612B6" w:rsidP="001612B6">
            <w:pPr>
              <w:spacing w:after="0" w:line="240" w:lineRule="auto"/>
              <w:jc w:val="center"/>
              <w:rPr>
                <w:rFonts w:ascii="Times New Roman" w:eastAsia="Times New Roman" w:hAnsi="Times New Roman" w:cs="Times New Roman"/>
                <w:sz w:val="12"/>
                <w:szCs w:val="12"/>
                <w:lang w:eastAsia="ru-RU"/>
              </w:rPr>
            </w:pPr>
          </w:p>
        </w:tc>
        <w:tc>
          <w:tcPr>
            <w:tcW w:w="1757" w:type="pct"/>
            <w:tcBorders>
              <w:top w:val="nil"/>
              <w:left w:val="nil"/>
              <w:bottom w:val="single" w:sz="4" w:space="0" w:color="auto"/>
              <w:right w:val="single" w:sz="4" w:space="0" w:color="auto"/>
            </w:tcBorders>
            <w:shd w:val="clear" w:color="auto" w:fill="auto"/>
            <w:noWrap/>
            <w:vAlign w:val="center"/>
            <w:hideMark/>
          </w:tcPr>
          <w:p w:rsidR="001612B6" w:rsidRPr="001612B6" w:rsidRDefault="001612B6" w:rsidP="001612B6">
            <w:pPr>
              <w:spacing w:after="0" w:line="240" w:lineRule="auto"/>
              <w:jc w:val="center"/>
              <w:rPr>
                <w:rFonts w:ascii="Times New Roman" w:eastAsia="Times New Roman" w:hAnsi="Times New Roman" w:cs="Times New Roman"/>
                <w:color w:val="000000"/>
                <w:sz w:val="12"/>
                <w:szCs w:val="12"/>
                <w:lang w:eastAsia="ru-RU"/>
              </w:rPr>
            </w:pPr>
          </w:p>
        </w:tc>
      </w:tr>
    </w:tbl>
    <w:p w:rsidR="001612B6" w:rsidRDefault="001612B6" w:rsidP="001612B6">
      <w:pPr>
        <w:tabs>
          <w:tab w:val="left" w:pos="6936"/>
        </w:tabs>
        <w:spacing w:after="0" w:line="240" w:lineRule="auto"/>
        <w:ind w:firstLine="284"/>
        <w:jc w:val="center"/>
        <w:rPr>
          <w:rFonts w:ascii="Times New Roman" w:eastAsia="Calibri" w:hAnsi="Times New Roman" w:cs="Times New Roman"/>
          <w:bCs/>
          <w:sz w:val="12"/>
          <w:szCs w:val="12"/>
        </w:rPr>
      </w:pPr>
    </w:p>
    <w:p w:rsidR="00337EEE" w:rsidRP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Администрация</w:t>
      </w:r>
    </w:p>
    <w:p w:rsidR="00337EEE" w:rsidRP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37EEE">
        <w:rPr>
          <w:rFonts w:ascii="Times New Roman" w:eastAsia="Calibri" w:hAnsi="Times New Roman" w:cs="Times New Roman"/>
          <w:bCs/>
          <w:sz w:val="12"/>
          <w:szCs w:val="12"/>
        </w:rPr>
        <w:t>Сергиевский</w:t>
      </w:r>
    </w:p>
    <w:p w:rsidR="00337EEE" w:rsidRP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37EEE" w:rsidRP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612B6" w:rsidRDefault="00337EEE" w:rsidP="00337EEE">
      <w:pPr>
        <w:tabs>
          <w:tab w:val="left" w:pos="6936"/>
        </w:tabs>
        <w:spacing w:after="0" w:line="240" w:lineRule="auto"/>
        <w:ind w:firstLine="284"/>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«02» марта 2021г.</w:t>
      </w:r>
      <w:r>
        <w:rPr>
          <w:rFonts w:ascii="Times New Roman" w:eastAsia="Calibri" w:hAnsi="Times New Roman" w:cs="Times New Roman"/>
          <w:bCs/>
          <w:sz w:val="12"/>
          <w:szCs w:val="12"/>
        </w:rPr>
        <w:t xml:space="preserve">                                                                                                                                                                                                     </w:t>
      </w:r>
      <w:r w:rsidRPr="00337EEE">
        <w:rPr>
          <w:rFonts w:ascii="Times New Roman" w:eastAsia="Calibri" w:hAnsi="Times New Roman" w:cs="Times New Roman"/>
          <w:bCs/>
          <w:sz w:val="12"/>
          <w:szCs w:val="12"/>
        </w:rPr>
        <w:t>№171</w:t>
      </w:r>
    </w:p>
    <w:p w:rsid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 размещения нестационарных торговых объектов на территории Самарской области» (с изм. Приказа от 25.05.2020г. №70-п), Уставом муниципального района Сергиевский Самарской области администрация му</w:t>
      </w:r>
      <w:r>
        <w:rPr>
          <w:rFonts w:ascii="Times New Roman" w:eastAsia="Calibri" w:hAnsi="Times New Roman" w:cs="Times New Roman"/>
          <w:bCs/>
          <w:sz w:val="12"/>
          <w:szCs w:val="12"/>
        </w:rPr>
        <w:t>ниципального района Сергиевский</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ПОСТАНОВЛЯЕТ:</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37EEE">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изменения:</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37EEE">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37EEE">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37EEE">
        <w:rPr>
          <w:rFonts w:ascii="Times New Roman" w:eastAsia="Calibri" w:hAnsi="Times New Roman" w:cs="Times New Roman"/>
          <w:bCs/>
          <w:sz w:val="12"/>
          <w:szCs w:val="12"/>
        </w:rPr>
        <w:t xml:space="preserve">Разместить схему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37EEE">
        <w:rPr>
          <w:rFonts w:ascii="Times New Roman" w:eastAsia="Calibri" w:hAnsi="Times New Roman" w:cs="Times New Roman"/>
          <w:bCs/>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337EEE" w:rsidRPr="00337EEE" w:rsidRDefault="00337EEE" w:rsidP="00337EE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37EEE">
        <w:rPr>
          <w:rFonts w:ascii="Times New Roman" w:eastAsia="Calibri" w:hAnsi="Times New Roman" w:cs="Times New Roman"/>
          <w:bCs/>
          <w:sz w:val="12"/>
          <w:szCs w:val="12"/>
        </w:rPr>
        <w:t xml:space="preserve">Контроль за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А. А. Веселов</w:t>
      </w:r>
    </w:p>
    <w:p w:rsid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p>
    <w:p w:rsidR="00337EEE" w:rsidRP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ПРИЛОЖЕНИЕ</w:t>
      </w:r>
    </w:p>
    <w:p w:rsid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r w:rsidRPr="00337EEE">
        <w:rPr>
          <w:rFonts w:ascii="Times New Roman" w:eastAsia="Calibri" w:hAnsi="Times New Roman" w:cs="Times New Roman"/>
          <w:bCs/>
          <w:sz w:val="12"/>
          <w:szCs w:val="12"/>
        </w:rPr>
        <w:t>к постановлению администрации муници</w:t>
      </w:r>
      <w:r>
        <w:rPr>
          <w:rFonts w:ascii="Times New Roman" w:eastAsia="Calibri" w:hAnsi="Times New Roman" w:cs="Times New Roman"/>
          <w:bCs/>
          <w:sz w:val="12"/>
          <w:szCs w:val="12"/>
        </w:rPr>
        <w:t>пального района Сергиевский</w:t>
      </w:r>
    </w:p>
    <w:p w:rsidR="00337EEE" w:rsidRDefault="00337EEE" w:rsidP="00337EE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w:t>
      </w:r>
      <w:r w:rsidRPr="00337EEE">
        <w:rPr>
          <w:rFonts w:ascii="Times New Roman" w:eastAsia="Calibri" w:hAnsi="Times New Roman" w:cs="Times New Roman"/>
          <w:bCs/>
          <w:sz w:val="12"/>
          <w:szCs w:val="12"/>
        </w:rPr>
        <w:t xml:space="preserve"> "02" марта 2021 г. №171</w:t>
      </w:r>
    </w:p>
    <w:p w:rsidR="00337EEE" w:rsidRDefault="00337EEE" w:rsidP="00337EE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СХЕМА РАЗМЕЩЕНИЯ </w:t>
      </w:r>
      <w:r w:rsidRPr="00337EEE">
        <w:rPr>
          <w:rFonts w:ascii="Times New Roman" w:eastAsia="Calibri" w:hAnsi="Times New Roman" w:cs="Times New Roman"/>
          <w:bCs/>
          <w:sz w:val="12"/>
          <w:szCs w:val="12"/>
        </w:rPr>
        <w:t xml:space="preserve"> НЕСТ</w:t>
      </w:r>
      <w:r>
        <w:rPr>
          <w:rFonts w:ascii="Times New Roman" w:eastAsia="Calibri" w:hAnsi="Times New Roman" w:cs="Times New Roman"/>
          <w:bCs/>
          <w:sz w:val="12"/>
          <w:szCs w:val="12"/>
        </w:rPr>
        <w:t xml:space="preserve">АЦИОНАРНЫХ ТОРГОВЫХ ОБЪЕКТОВ </w:t>
      </w:r>
      <w:r w:rsidRPr="00337EEE">
        <w:rPr>
          <w:rFonts w:ascii="Times New Roman" w:eastAsia="Calibri" w:hAnsi="Times New Roman" w:cs="Times New Roman"/>
          <w:bCs/>
          <w:sz w:val="12"/>
          <w:szCs w:val="12"/>
        </w:rPr>
        <w:t xml:space="preserve">муниципального района Сергиевский       </w:t>
      </w:r>
    </w:p>
    <w:tbl>
      <w:tblPr>
        <w:tblW w:w="5000" w:type="pct"/>
        <w:tblLayout w:type="fixed"/>
        <w:tblLook w:val="04A0" w:firstRow="1" w:lastRow="0" w:firstColumn="1" w:lastColumn="0" w:noHBand="0" w:noVBand="1"/>
      </w:tblPr>
      <w:tblGrid>
        <w:gridCol w:w="380"/>
        <w:gridCol w:w="1431"/>
        <w:gridCol w:w="1277"/>
        <w:gridCol w:w="424"/>
        <w:gridCol w:w="284"/>
        <w:gridCol w:w="335"/>
        <w:gridCol w:w="237"/>
        <w:gridCol w:w="277"/>
        <w:gridCol w:w="284"/>
        <w:gridCol w:w="283"/>
        <w:gridCol w:w="427"/>
        <w:gridCol w:w="2090"/>
      </w:tblGrid>
      <w:tr w:rsidR="007E55CC" w:rsidRPr="00337EEE" w:rsidTr="00FA69E8">
        <w:trPr>
          <w:cantSplit/>
          <w:trHeight w:val="48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lastRenderedPageBreak/>
              <w:t>№ п/п</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Площадь земельного участка или места расположения НТО в здании, строении, сооружении, где расположен или возможно расположить НТО</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Тип НТО**</w:t>
            </w:r>
          </w:p>
        </w:tc>
        <w:tc>
          <w:tcPr>
            <w:tcW w:w="179"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Вид НТО***</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Специализация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Статус места расположения</w:t>
            </w:r>
            <w:r w:rsidRPr="00337EEE">
              <w:rPr>
                <w:rFonts w:ascii="Times New Roman" w:eastAsia="Times New Roman" w:hAnsi="Times New Roman" w:cs="Times New Roman"/>
                <w:color w:val="000000"/>
                <w:sz w:val="12"/>
                <w:szCs w:val="12"/>
                <w:lang w:eastAsia="ru-RU"/>
              </w:rPr>
              <w:br/>
              <w:t>НТО*****</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Срок расположения НТО</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337EEE">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7E55CC" w:rsidRPr="00337EEE" w:rsidTr="00FA69E8">
        <w:trPr>
          <w:cantSplit/>
          <w:trHeight w:val="7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2</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3</w:t>
            </w:r>
          </w:p>
        </w:tc>
        <w:tc>
          <w:tcPr>
            <w:tcW w:w="274"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4</w:t>
            </w:r>
          </w:p>
        </w:tc>
        <w:tc>
          <w:tcPr>
            <w:tcW w:w="184"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5</w:t>
            </w:r>
          </w:p>
        </w:tc>
        <w:tc>
          <w:tcPr>
            <w:tcW w:w="217"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6</w:t>
            </w:r>
          </w:p>
        </w:tc>
        <w:tc>
          <w:tcPr>
            <w:tcW w:w="153"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7</w:t>
            </w:r>
          </w:p>
        </w:tc>
        <w:tc>
          <w:tcPr>
            <w:tcW w:w="184"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8</w:t>
            </w:r>
          </w:p>
        </w:tc>
        <w:tc>
          <w:tcPr>
            <w:tcW w:w="183"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9</w:t>
            </w:r>
          </w:p>
        </w:tc>
        <w:tc>
          <w:tcPr>
            <w:tcW w:w="27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10</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color w:val="000000"/>
                <w:sz w:val="12"/>
                <w:szCs w:val="12"/>
                <w:lang w:eastAsia="ru-RU"/>
              </w:rPr>
            </w:pPr>
            <w:r w:rsidRPr="00337EEE">
              <w:rPr>
                <w:rFonts w:ascii="Times New Roman" w:eastAsia="Times New Roman" w:hAnsi="Times New Roman" w:cs="Times New Roman"/>
                <w:color w:val="000000"/>
                <w:sz w:val="12"/>
                <w:szCs w:val="12"/>
                <w:lang w:eastAsia="ru-RU"/>
              </w:rPr>
              <w:t>11</w:t>
            </w:r>
          </w:p>
        </w:tc>
      </w:tr>
      <w:tr w:rsidR="007E55CC" w:rsidRPr="00337EEE" w:rsidTr="00FA69E8">
        <w:trPr>
          <w:cantSplit/>
          <w:trHeight w:val="171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рядом с домом № 10,  по ул. Суворова, «Продукты»</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63:31:1102004:82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72,00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Школьная, торг. павильон «Город.ру»,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63:31:1102010:88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28,00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3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Мира, торг. павильон «Город.ру»,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63:31:1102024:42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151"/>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4</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напротив дома № 2 по ул. Суворова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63:31:1102004:13</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(мунипальный район Сергиевский по соглашению о делегировании полномочий)</w:t>
            </w:r>
          </w:p>
        </w:tc>
      </w:tr>
      <w:tr w:rsidR="007E55CC" w:rsidRPr="00337EEE" w:rsidTr="00FA69E8">
        <w:trPr>
          <w:cantSplit/>
          <w:trHeight w:val="170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рядом с д.№10 по   ул. Суворова  «Комфорт»</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01.08.2014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81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Победы, «Балтика»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63:31:1102011:122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48,20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28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Суходол,ул. Суворова, рядом с домом № 10 по Суворова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63:31:1102004:11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47,40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3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параллельно дома  № 10 по ул. Суворова, "Август"</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63:31:1102004:10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70,10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83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Суслова, уч.21-Б,     около маг. «Эльдорадо»</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63:31:1102011:1137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07.04.2014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10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параллельно дома  № 10 по ул. Суворова, «Весна»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55,10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294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11</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Школьная</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38,24</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41"/>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12</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Мира, 1,  маг. «Ассорти»</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63:31:1102011:119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45,00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28.11.2019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r w:rsidR="007E55CC" w:rsidRPr="00337EEE">
              <w:rPr>
                <w:rFonts w:ascii="Times New Roman" w:eastAsia="Times New Roman" w:hAnsi="Times New Roman" w:cs="Times New Roman"/>
                <w:sz w:val="12"/>
                <w:szCs w:val="12"/>
                <w:lang w:eastAsia="ru-RU"/>
              </w:rPr>
              <w:t>муниц</w:t>
            </w:r>
            <w:r w:rsidR="007E55CC">
              <w:rPr>
                <w:rFonts w:ascii="Times New Roman" w:eastAsia="Times New Roman" w:hAnsi="Times New Roman" w:cs="Times New Roman"/>
                <w:sz w:val="12"/>
                <w:szCs w:val="12"/>
                <w:lang w:eastAsia="ru-RU"/>
              </w:rPr>
              <w:t>ип</w:t>
            </w:r>
            <w:r w:rsidR="007E55CC" w:rsidRPr="00337EEE">
              <w:rPr>
                <w:rFonts w:ascii="Times New Roman" w:eastAsia="Times New Roman" w:hAnsi="Times New Roman" w:cs="Times New Roman"/>
                <w:sz w:val="12"/>
                <w:szCs w:val="12"/>
                <w:lang w:eastAsia="ru-RU"/>
              </w:rPr>
              <w:t>альный</w:t>
            </w:r>
            <w:r w:rsidRPr="00337EEE">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7E55CC" w:rsidRPr="00337EEE" w:rsidTr="00FA69E8">
        <w:trPr>
          <w:cantSplit/>
          <w:trHeight w:val="154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параллельно д. № 10 по ул. Суворова, магазин «Людмила»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54,80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25.06.2014,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2993"/>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14</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Мира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63:31:1102023</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130,44</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29.08.2019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r w:rsidR="007E55CC" w:rsidRPr="00337EEE">
              <w:rPr>
                <w:rFonts w:ascii="Times New Roman" w:eastAsia="Times New Roman" w:hAnsi="Times New Roman" w:cs="Times New Roman"/>
                <w:sz w:val="12"/>
                <w:szCs w:val="12"/>
                <w:lang w:eastAsia="ru-RU"/>
              </w:rPr>
              <w:t>муниципального</w:t>
            </w:r>
            <w:r w:rsidRPr="00337EEE">
              <w:rPr>
                <w:rFonts w:ascii="Times New Roman" w:eastAsia="Times New Roman" w:hAnsi="Times New Roman" w:cs="Times New Roman"/>
                <w:sz w:val="12"/>
                <w:szCs w:val="12"/>
                <w:lang w:eastAsia="ru-RU"/>
              </w:rPr>
              <w:t xml:space="preserve"> района Сергиевский.</w:t>
            </w:r>
          </w:p>
        </w:tc>
      </w:tr>
      <w:tr w:rsidR="007E55CC" w:rsidRPr="00337EEE" w:rsidTr="00FA69E8">
        <w:trPr>
          <w:cantSplit/>
          <w:trHeight w:val="170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п.г.т. Суходол, ул. Победы и ул. Суворова, КС  квартал, параллельно дома № 10, по ул. Суворова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53,10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03.04.2018,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п.г.т. Суходол, ул. Суворова, напротив дома № 2, «Добрый вечер»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98,30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1"/>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17</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параллельно дома № 10 по ул. Суворова «Фабрика качества»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78,40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17.10.2013,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1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18</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Победы и  ул. Суворова, КС квартал, параллельно дома №10 по ул. Суворова, "Продукты"</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63:31:1102004:59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50,60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11.12.2014,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299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19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Суходол, ул. Победы</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10,50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передвижное сооружение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 используется, 02.12.2020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136"/>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20</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Суслова, напротив дома №2</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63:31:1102004:76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64,00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7E55CC">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 используется 01.09.2020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54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124,00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25.12.2013,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"Мясо"</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парикм. «Натали»</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66,30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12.08.2014,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24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Мира (напротив 1000 мелочей, ремонт обуви)</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63:31:1102023:370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13,00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04.09.2013,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1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Железнодорожная, 63</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63:31:1102029:106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63:31:1102029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28,20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27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Г. Михайловского, уч. №1</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63:31:1102007:78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7E55CC">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5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27</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КС квартал параллельно д.№ 10 по ул. Суворова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22,10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134"/>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28</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Молодежная</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63:31:1102002:134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63:31:1102002</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46,00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универсальный </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7E55CC" w:rsidRPr="00337EEE" w:rsidTr="00FA69E8">
        <w:trPr>
          <w:cantSplit/>
          <w:trHeight w:val="1109"/>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29</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126,00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7E55CC">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 используется, 04.09.2020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56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аптека «Анна»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61,20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11.12.2014,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4398"/>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31</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Куйбышева-Суслова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63:31:1102011</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 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70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п.г.т. Суходол, ул. Суворова, уч.11-Б (напротив дома №16)</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63:31:1102004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18,00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02.06.2014,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0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Советская, напротив здания суда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63:31:0702027:248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16.02.2014,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7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Н.Краснова, 75а «Золотая Рыбка»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63:31:0702006:77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63:31:0702006</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19.06.2014,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35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пер. Н.Краснова и Гагарина, маг. «Сок»</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63:31:0702023:81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135,00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с 1.06.2014,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97"/>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36</w:t>
            </w:r>
          </w:p>
        </w:tc>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63:31:0702005:373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20,00</w:t>
            </w:r>
          </w:p>
        </w:tc>
        <w:tc>
          <w:tcPr>
            <w:tcW w:w="153" w:type="pct"/>
            <w:tcBorders>
              <w:top w:val="nil"/>
              <w:left w:val="nil"/>
              <w:bottom w:val="nil"/>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15.05.2012,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93"/>
        </w:trPr>
        <w:tc>
          <w:tcPr>
            <w:tcW w:w="246" w:type="pct"/>
            <w:vMerge/>
            <w:tcBorders>
              <w:top w:val="nil"/>
              <w:left w:val="single" w:sz="4" w:space="0" w:color="auto"/>
              <w:bottom w:val="single" w:sz="4" w:space="0" w:color="000000"/>
              <w:right w:val="single" w:sz="4" w:space="0" w:color="auto"/>
            </w:tcBorders>
            <w:vAlign w:val="center"/>
            <w:hideMark/>
          </w:tcPr>
          <w:p w:rsidR="00337EEE" w:rsidRPr="00337EEE" w:rsidRDefault="00337EEE" w:rsidP="00337EEE">
            <w:pPr>
              <w:spacing w:after="0" w:line="240" w:lineRule="auto"/>
              <w:rPr>
                <w:rFonts w:ascii="Times New Roman" w:eastAsia="Times New Roman" w:hAnsi="Times New Roman" w:cs="Times New Roman"/>
                <w:sz w:val="12"/>
                <w:szCs w:val="12"/>
                <w:lang w:eastAsia="ru-RU"/>
              </w:rPr>
            </w:pPr>
          </w:p>
        </w:tc>
        <w:tc>
          <w:tcPr>
            <w:tcW w:w="926" w:type="pct"/>
            <w:vMerge/>
            <w:tcBorders>
              <w:top w:val="nil"/>
              <w:left w:val="single" w:sz="4" w:space="0" w:color="auto"/>
              <w:bottom w:val="single" w:sz="4" w:space="0" w:color="000000"/>
              <w:right w:val="single" w:sz="4" w:space="0" w:color="auto"/>
            </w:tcBorders>
            <w:vAlign w:val="center"/>
            <w:hideMark/>
          </w:tcPr>
          <w:p w:rsidR="00337EEE" w:rsidRPr="00337EEE" w:rsidRDefault="00337EEE" w:rsidP="00337EEE">
            <w:pPr>
              <w:spacing w:after="0" w:line="240" w:lineRule="auto"/>
              <w:rPr>
                <w:rFonts w:ascii="Times New Roman" w:eastAsia="Times New Roman" w:hAnsi="Times New Roman" w:cs="Times New Roman"/>
                <w:sz w:val="12"/>
                <w:szCs w:val="12"/>
                <w:lang w:eastAsia="ru-RU"/>
              </w:rPr>
            </w:pP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63:31:0702005:107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vMerge/>
            <w:tcBorders>
              <w:top w:val="nil"/>
              <w:left w:val="single" w:sz="4" w:space="0" w:color="auto"/>
              <w:bottom w:val="single" w:sz="4" w:space="0" w:color="000000"/>
              <w:right w:val="single" w:sz="4" w:space="0" w:color="auto"/>
            </w:tcBorders>
            <w:textDirection w:val="btLr"/>
            <w:vAlign w:val="center"/>
            <w:hideMark/>
          </w:tcPr>
          <w:p w:rsidR="00337EEE" w:rsidRPr="00337EEE" w:rsidRDefault="00337EEE" w:rsidP="00337EEE">
            <w:pPr>
              <w:spacing w:after="0" w:line="240" w:lineRule="auto"/>
              <w:ind w:left="113" w:right="113"/>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337EEE" w:rsidRPr="00337EEE" w:rsidRDefault="00337EEE" w:rsidP="00337EEE">
            <w:pPr>
              <w:spacing w:after="0" w:line="240" w:lineRule="auto"/>
              <w:ind w:left="113" w:right="113"/>
              <w:rPr>
                <w:rFonts w:ascii="Times New Roman" w:eastAsia="Times New Roman" w:hAnsi="Times New Roman" w:cs="Times New Roman"/>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с 26.12.2011,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37</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К. Маркса, павильон «Город.ру»,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63:31:0702027:76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25,98</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1"/>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38</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павильон «Город.ру»,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63:31:0702009:98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28,00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3135"/>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39</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напротив здания по адресу: с. Сергиевск,  ул. Ленина, 77б</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05.02.2018</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7E55CC" w:rsidRPr="00337EEE" w:rsidTr="00FA69E8">
        <w:trPr>
          <w:cantSplit/>
          <w:trHeight w:val="170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контейнер</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с. Сергиевск,  ул. Ленина, торговые ряды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28.10.2013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конечная остановка, «Холодок»</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63:31:0702005:375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0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с. Сергиевск, ул. Ленина, конечная остановка, «Гурман»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63:31:0702005:82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10.06.2014,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44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74,00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1.11.2014,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9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К. Маркса, маг. «Сладости»</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63:31:0702025:86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01.09.2013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9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около д.104 (контейнер)</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42,00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контейнер</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122"/>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47</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Н.Краснова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63:31:0702023:79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63:31:0702023</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55,00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7E55CC" w:rsidRPr="00337EEE" w:rsidTr="00FA69E8">
        <w:trPr>
          <w:cantSplit/>
          <w:trHeight w:val="2839"/>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48</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Ленина, 87-А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63:31:0702009</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 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FA69E8"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собственность</w:t>
            </w:r>
            <w:r w:rsidR="00337EEE" w:rsidRPr="00337EEE">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r w:rsidRPr="00337EEE">
              <w:rPr>
                <w:rFonts w:ascii="Times New Roman" w:eastAsia="Times New Roman" w:hAnsi="Times New Roman" w:cs="Times New Roman"/>
                <w:sz w:val="12"/>
                <w:szCs w:val="12"/>
                <w:lang w:eastAsia="ru-RU"/>
              </w:rPr>
              <w:t>муниципального</w:t>
            </w:r>
            <w:r w:rsidR="00337EEE" w:rsidRPr="00337EEE">
              <w:rPr>
                <w:rFonts w:ascii="Times New Roman" w:eastAsia="Times New Roman" w:hAnsi="Times New Roman" w:cs="Times New Roman"/>
                <w:sz w:val="12"/>
                <w:szCs w:val="12"/>
                <w:lang w:eastAsia="ru-RU"/>
              </w:rPr>
              <w:t xml:space="preserve"> района Сергиевский.</w:t>
            </w:r>
          </w:p>
        </w:tc>
      </w:tr>
      <w:tr w:rsidR="007E55CC" w:rsidRPr="00337EEE" w:rsidTr="00FA69E8">
        <w:trPr>
          <w:cantSplit/>
          <w:trHeight w:val="171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49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1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0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13,00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8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0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7,30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1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7,50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71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55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7,30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1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63:31:0702027</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4,80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2967"/>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57</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Сергиевск, ул. Северная</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63:31:0702014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26.02.2020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 лет</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Неразграниченная государственная собственность, уполномоченный орган Администрация муниципального района Сергиевский </w:t>
            </w:r>
          </w:p>
        </w:tc>
      </w:tr>
      <w:tr w:rsidR="007E55CC" w:rsidRPr="00337EEE" w:rsidTr="00FA69E8">
        <w:trPr>
          <w:cantSplit/>
          <w:trHeight w:val="156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58</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Сквозная / Победы,  рядом  с  АЗС, «Жигулевское пиво»</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63:31:1101006:353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53,00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14.01.2014,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Сквозная / Победы,   рядом с АЗС, «Чебоксарский трикотаж»</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63:31:1101006:354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14.01.2014,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60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Шевченко, рядом с Комбикормовым заводом</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63:31:1101004:133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99,00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23.06.2014,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Сквозная, рядом с АЗС "Все для рыбалки"</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63:31:1101006:346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63:31:1101006</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142,00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28.04.2014,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Сквозная, павильон «Город.ру»,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63:31:1101004:129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28,00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Первомайская, уч.№1</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63:31:1101011:998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63:31:1101011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19,00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17.03.2014,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42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Сургут,  ул. Первомайская, рядом с  д.№  12а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63:31:1101011:265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63:31:1101011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универсальный </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63:31:0806012:94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63:31:0806012</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27,00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151"/>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66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Серноводск, ул. Московская, рядом с домом № 53</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63:31:0806006:65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63:31:0806006</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32,00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6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67</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63:31:0806012:104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63:31:0806012</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продовольственный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85"/>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68</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Серноводск, ул. К. Маркса "Копеечка"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63:31:0806008:66</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63:31:0806008</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83,50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с 01.07.2013, на неопределенный срок </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Серноводск, ул. Калинина (напротив дома №22), «Огонек»</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63:31:0806009:78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63:31:0806009</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21.11.2012,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8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п. Серноводск, ул. К.Маркса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63:31:0806008</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74,00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с 01.11.2014,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Калиновый Ключ, ул. Нефтяников, д. 21 "Арарат"</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63:31:1506004:267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63:31:1506004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49,00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28.10.2013,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72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Калиновка, ул. Первомайская</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63:31:1603004:108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28.02.2014,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5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Калиновка, ул. Первомайская, около маг № 9, маг «Продукты»</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63:31:1603004:105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03.10.2014,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74</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Калиновка, ул. Каськова К.А., маг. «Радуга»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63:31:1603003:150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14.04.2014,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75</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Калиновка, ул.  Каськова К.А.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63:31:1603004:92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63:31:1603004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54,40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11.12.2014,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6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76</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Кутузовский, ул. Центральная, 13</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63:31:0106005:183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63:31:0106005</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127,00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используется, 23.01.2015, на неопределенный срок </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426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77</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Светлодольск, ул. Гагарина</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на размещение НТО</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val="en-US" w:eastAsia="ru-RU"/>
              </w:rPr>
            </w:pPr>
            <w:r w:rsidRPr="00337EEE">
              <w:rPr>
                <w:rFonts w:ascii="Times New Roman" w:eastAsia="Times New Roman" w:hAnsi="Times New Roman" w:cs="Times New Roman"/>
                <w:sz w:val="12"/>
                <w:szCs w:val="12"/>
                <w:lang w:val="en-US" w:eastAsia="ru-RU"/>
              </w:rPr>
              <w:t xml:space="preserve">X464945,04 Y2243001,00; X464947,77 Y2243009,73; X464944,62 Y2243010,72; X464944,88 Y2243011,56; X464941,58 Y2243012,59; X464941,32 Y2243011,75; X464938,53 Y2243012,62; X464935,79 Y2243003,89; X464945,04 Y2243001,00 </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63:31:1010005</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92,00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FA69E8">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FA69E8">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7E55CC" w:rsidRPr="00337EEE" w:rsidTr="00FA69E8">
        <w:trPr>
          <w:cantSplit/>
          <w:trHeight w:val="114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78</w:t>
            </w:r>
          </w:p>
        </w:tc>
        <w:tc>
          <w:tcPr>
            <w:tcW w:w="9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Светлодольск, ул. Полевая</w:t>
            </w:r>
          </w:p>
        </w:tc>
        <w:tc>
          <w:tcPr>
            <w:tcW w:w="826"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63:31:1010004:12</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63:31:1010004</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54,00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FA69E8">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FA69E8">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rsidR="00337EEE" w:rsidRPr="00337EEE" w:rsidRDefault="00337EEE" w:rsidP="00337EEE">
            <w:pPr>
              <w:spacing w:after="0" w:line="240" w:lineRule="auto"/>
              <w:ind w:left="113" w:right="113"/>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w:t>
            </w:r>
          </w:p>
        </w:tc>
        <w:tc>
          <w:tcPr>
            <w:tcW w:w="1352" w:type="pct"/>
            <w:tcBorders>
              <w:top w:val="nil"/>
              <w:left w:val="nil"/>
              <w:bottom w:val="single" w:sz="4" w:space="0" w:color="auto"/>
              <w:right w:val="single" w:sz="4" w:space="0" w:color="auto"/>
            </w:tcBorders>
            <w:shd w:val="clear" w:color="000000" w:fill="FFFFFF"/>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7E55CC" w:rsidRPr="00337EEE" w:rsidTr="00FA69E8">
        <w:trPr>
          <w:cantSplit/>
          <w:trHeight w:val="139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79</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Светлодольск, ул. Полевая</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63:31:1010004:31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63:31:1010004</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41,00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80</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Нероновка, ул. Центральная</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63:31:1001003:15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63:31:1001003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35,00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24.12.2014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69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lastRenderedPageBreak/>
              <w:t>81</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с. Старая Дмитриевка,  ул. Кооперативная, напротив СДК «Светлана»</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63:31:0202001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63:31:0202001</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51,10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киоск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с 01.09.2014,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302"/>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82</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 Антоновка, ул. Мичурина, «Огонек»</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63:31:0804003:3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63:31:0804003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64,00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7E55CC" w:rsidRPr="00337EEE" w:rsidTr="00FA69E8">
        <w:trPr>
          <w:cantSplit/>
          <w:trHeight w:val="154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83</w:t>
            </w:r>
          </w:p>
        </w:tc>
        <w:tc>
          <w:tcPr>
            <w:tcW w:w="9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 xml:space="preserve">с. Захаркино, ул. Московская, 33                                  </w:t>
            </w:r>
          </w:p>
        </w:tc>
        <w:tc>
          <w:tcPr>
            <w:tcW w:w="826"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Договор аренды</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63:31:1802003:55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63:31:1802003</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46,00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павильон</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универсальный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используется, 12.09.2014,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37EEE" w:rsidRPr="00337EEE" w:rsidRDefault="00337EEE" w:rsidP="00337EEE">
            <w:pPr>
              <w:spacing w:after="0" w:line="240" w:lineRule="auto"/>
              <w:ind w:left="113" w:right="113"/>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Неопределенный срок</w:t>
            </w:r>
          </w:p>
        </w:tc>
        <w:tc>
          <w:tcPr>
            <w:tcW w:w="1352" w:type="pct"/>
            <w:tcBorders>
              <w:top w:val="nil"/>
              <w:left w:val="nil"/>
              <w:bottom w:val="single" w:sz="4" w:space="0" w:color="auto"/>
              <w:right w:val="single" w:sz="4" w:space="0" w:color="auto"/>
            </w:tcBorders>
            <w:shd w:val="clear" w:color="auto" w:fill="auto"/>
            <w:vAlign w:val="center"/>
            <w:hideMark/>
          </w:tcPr>
          <w:p w:rsidR="00337EEE" w:rsidRPr="00337EEE" w:rsidRDefault="00337EEE" w:rsidP="00337EEE">
            <w:pPr>
              <w:spacing w:after="0" w:line="240" w:lineRule="auto"/>
              <w:jc w:val="center"/>
              <w:rPr>
                <w:rFonts w:ascii="Times New Roman" w:eastAsia="Times New Roman" w:hAnsi="Times New Roman" w:cs="Times New Roman"/>
                <w:sz w:val="12"/>
                <w:szCs w:val="12"/>
                <w:lang w:eastAsia="ru-RU"/>
              </w:rPr>
            </w:pPr>
            <w:r w:rsidRPr="00337EEE">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FA69E8" w:rsidRPr="00FA69E8" w:rsidRDefault="00FA69E8" w:rsidP="00FA69E8">
      <w:pPr>
        <w:tabs>
          <w:tab w:val="left" w:pos="6936"/>
        </w:tabs>
        <w:spacing w:after="0" w:line="240" w:lineRule="auto"/>
        <w:ind w:firstLine="284"/>
        <w:jc w:val="both"/>
        <w:rPr>
          <w:rFonts w:ascii="Times New Roman" w:eastAsia="Calibri" w:hAnsi="Times New Roman" w:cs="Times New Roman"/>
          <w:bCs/>
          <w:sz w:val="12"/>
          <w:szCs w:val="12"/>
        </w:rPr>
      </w:pPr>
      <w:r w:rsidRPr="00FA69E8">
        <w:rPr>
          <w:rFonts w:ascii="Times New Roman" w:eastAsia="Calibri" w:hAnsi="Times New Roman" w:cs="Times New Roman"/>
          <w:bCs/>
          <w:sz w:val="12"/>
          <w:szCs w:val="12"/>
        </w:rPr>
        <w:t>* «договор аренды», «договор на размещение НТО» (данная графа заполняется вне зависимости от наличия (отсутствия) заключенного договора);</w:t>
      </w:r>
    </w:p>
    <w:p w:rsidR="00FA69E8" w:rsidRPr="00FA69E8" w:rsidRDefault="00FA69E8" w:rsidP="00FA69E8">
      <w:pPr>
        <w:tabs>
          <w:tab w:val="left" w:pos="6936"/>
        </w:tabs>
        <w:spacing w:after="0" w:line="240" w:lineRule="auto"/>
        <w:ind w:firstLine="284"/>
        <w:jc w:val="both"/>
        <w:rPr>
          <w:rFonts w:ascii="Times New Roman" w:eastAsia="Calibri" w:hAnsi="Times New Roman" w:cs="Times New Roman"/>
          <w:bCs/>
          <w:sz w:val="12"/>
          <w:szCs w:val="12"/>
        </w:rPr>
      </w:pPr>
      <w:r w:rsidRPr="00FA69E8">
        <w:rPr>
          <w:rFonts w:ascii="Times New Roman" w:eastAsia="Calibri" w:hAnsi="Times New Roman" w:cs="Times New Roman"/>
          <w:bCs/>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(вендинговый автомат); передвижное сооружение; объект мобильной торговли"</w:t>
      </w:r>
    </w:p>
    <w:p w:rsidR="00FA69E8" w:rsidRPr="00FA69E8" w:rsidRDefault="00FA69E8" w:rsidP="00FA69E8">
      <w:pPr>
        <w:tabs>
          <w:tab w:val="left" w:pos="6936"/>
        </w:tabs>
        <w:spacing w:after="0" w:line="240" w:lineRule="auto"/>
        <w:ind w:firstLine="284"/>
        <w:jc w:val="both"/>
        <w:rPr>
          <w:rFonts w:ascii="Times New Roman" w:eastAsia="Calibri" w:hAnsi="Times New Roman" w:cs="Times New Roman"/>
          <w:bCs/>
          <w:sz w:val="12"/>
          <w:szCs w:val="12"/>
        </w:rPr>
      </w:pPr>
      <w:r w:rsidRPr="00FA69E8">
        <w:rPr>
          <w:rFonts w:ascii="Times New Roman" w:eastAsia="Calibri" w:hAnsi="Times New Roman" w:cs="Times New Roman"/>
          <w:bCs/>
          <w:sz w:val="12"/>
          <w:szCs w:val="12"/>
        </w:rPr>
        <w:t>*** «сезонный», «несезонный»;</w:t>
      </w:r>
    </w:p>
    <w:p w:rsidR="00FA69E8" w:rsidRPr="00FA69E8" w:rsidRDefault="00FA69E8" w:rsidP="00FA69E8">
      <w:pPr>
        <w:tabs>
          <w:tab w:val="left" w:pos="6936"/>
        </w:tabs>
        <w:spacing w:after="0" w:line="240" w:lineRule="auto"/>
        <w:ind w:firstLine="284"/>
        <w:jc w:val="both"/>
        <w:rPr>
          <w:rFonts w:ascii="Times New Roman" w:eastAsia="Calibri" w:hAnsi="Times New Roman" w:cs="Times New Roman"/>
          <w:bCs/>
          <w:sz w:val="12"/>
          <w:szCs w:val="12"/>
        </w:rPr>
      </w:pPr>
      <w:r w:rsidRPr="00FA69E8">
        <w:rPr>
          <w:rFonts w:ascii="Times New Roman" w:eastAsia="Calibri" w:hAnsi="Times New Roman" w:cs="Times New Roman"/>
          <w:bCs/>
          <w:sz w:val="12"/>
          <w:szCs w:val="12"/>
        </w:rPr>
        <w:t>**** указывается специализация НТО согласно договору аренды, договору на размещение НТО;</w:t>
      </w:r>
    </w:p>
    <w:p w:rsidR="00337EEE" w:rsidRDefault="00FA69E8" w:rsidP="00FA69E8">
      <w:pPr>
        <w:tabs>
          <w:tab w:val="left" w:pos="6936"/>
        </w:tabs>
        <w:spacing w:after="0" w:line="240" w:lineRule="auto"/>
        <w:ind w:firstLine="284"/>
        <w:jc w:val="both"/>
        <w:rPr>
          <w:rFonts w:ascii="Times New Roman" w:eastAsia="Calibri" w:hAnsi="Times New Roman" w:cs="Times New Roman"/>
          <w:bCs/>
          <w:sz w:val="12"/>
          <w:szCs w:val="12"/>
        </w:rPr>
      </w:pPr>
      <w:r w:rsidRPr="00FA69E8">
        <w:rPr>
          <w:rFonts w:ascii="Times New Roman" w:eastAsia="Calibri" w:hAnsi="Times New Roman" w:cs="Times New Roman"/>
          <w:bCs/>
          <w:sz w:val="12"/>
          <w:szCs w:val="12"/>
        </w:rPr>
        <w:t>"***** «используется», «не используется». В случае если место под НТО используется, в данной графе указывается дата заключения договора,</w:t>
      </w:r>
      <w:r>
        <w:rPr>
          <w:rFonts w:ascii="Times New Roman" w:eastAsia="Calibri" w:hAnsi="Times New Roman" w:cs="Times New Roman"/>
          <w:bCs/>
          <w:sz w:val="12"/>
          <w:szCs w:val="12"/>
        </w:rPr>
        <w:t xml:space="preserve"> </w:t>
      </w:r>
      <w:r w:rsidRPr="00FA69E8">
        <w:rPr>
          <w:rFonts w:ascii="Times New Roman" w:eastAsia="Calibri" w:hAnsi="Times New Roman" w:cs="Times New Roman"/>
          <w:bCs/>
          <w:sz w:val="12"/>
          <w:szCs w:val="12"/>
        </w:rPr>
        <w:t>являющегося основанием расположения НТО и срок действия такого договора."</w:t>
      </w:r>
    </w:p>
    <w:p w:rsid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p>
    <w:p w:rsidR="00583DDB" w:rsidRP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Администрация</w:t>
      </w:r>
    </w:p>
    <w:p w:rsidR="00583DDB" w:rsidRP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83DDB">
        <w:rPr>
          <w:rFonts w:ascii="Times New Roman" w:eastAsia="Calibri" w:hAnsi="Times New Roman" w:cs="Times New Roman"/>
          <w:bCs/>
          <w:sz w:val="12"/>
          <w:szCs w:val="12"/>
        </w:rPr>
        <w:t>Сергиевский</w:t>
      </w:r>
    </w:p>
    <w:p w:rsidR="00583DDB" w:rsidRP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83DDB" w:rsidRP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A69E8" w:rsidRDefault="00583DDB" w:rsidP="00583DDB">
      <w:pPr>
        <w:tabs>
          <w:tab w:val="left" w:pos="6936"/>
        </w:tabs>
        <w:spacing w:after="0" w:line="240" w:lineRule="auto"/>
        <w:ind w:firstLine="284"/>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583DDB">
        <w:rPr>
          <w:rFonts w:ascii="Times New Roman" w:eastAsia="Calibri" w:hAnsi="Times New Roman" w:cs="Times New Roman"/>
          <w:bCs/>
          <w:sz w:val="12"/>
          <w:szCs w:val="12"/>
        </w:rPr>
        <w:t>№173</w:t>
      </w:r>
    </w:p>
    <w:p w:rsidR="00583DDB" w:rsidRDefault="00583DDB" w:rsidP="00583DDB">
      <w:pPr>
        <w:tabs>
          <w:tab w:val="left" w:pos="6936"/>
        </w:tabs>
        <w:spacing w:after="0" w:line="240" w:lineRule="auto"/>
        <w:ind w:firstLine="284"/>
        <w:jc w:val="center"/>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792 от 18.06.2019 г. «Об утверждении Административного регламента предоставления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 социального найма» Жилищным отделом Правового управления администрации муниципального района Сергиевский»</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ПОСТАНОВЛЯЕТ:</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1. Внести  в постановление  администрации муниципального района Сергиевский № 792 от 18.06.2019 г. «Об утверждении Административного регламента предоставления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 социального найма»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583DDB">
        <w:rPr>
          <w:rFonts w:ascii="Times New Roman" w:eastAsia="Calibri" w:hAnsi="Times New Roman" w:cs="Times New Roman"/>
          <w:bCs/>
          <w:sz w:val="12"/>
          <w:szCs w:val="12"/>
        </w:rPr>
        <w:t xml:space="preserve"> В наименовании и в пункте 1 постановления слова «Жилищным отделом Правового управления» заменить словами «Жилищным управлением».</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583DDB">
        <w:rPr>
          <w:rFonts w:ascii="Times New Roman" w:eastAsia="Calibri" w:hAnsi="Times New Roman" w:cs="Times New Roman"/>
          <w:bCs/>
          <w:sz w:val="12"/>
          <w:szCs w:val="12"/>
        </w:rPr>
        <w:t xml:space="preserve"> По тексту  Приложения №1 к постановлению «Административный регламент» 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583DDB">
        <w:rPr>
          <w:rFonts w:ascii="Times New Roman" w:eastAsia="Calibri" w:hAnsi="Times New Roman" w:cs="Times New Roman"/>
          <w:bCs/>
          <w:sz w:val="12"/>
          <w:szCs w:val="12"/>
        </w:rPr>
        <w:t xml:space="preserve"> В Приложении №1 к Административному регламенту слова «В жилищный отдел Правового управления» заменить словами «В Жилищное управление».</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2.  Опубликовать настоящее постановление в газете «Сергиевский вестник».</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583DDB" w:rsidRPr="00583DDB" w:rsidRDefault="00583DDB" w:rsidP="00583DDB">
      <w:pPr>
        <w:tabs>
          <w:tab w:val="left" w:pos="6936"/>
        </w:tabs>
        <w:spacing w:after="0" w:line="240" w:lineRule="auto"/>
        <w:ind w:firstLine="284"/>
        <w:jc w:val="both"/>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lastRenderedPageBreak/>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583DDB" w:rsidRDefault="00583DDB" w:rsidP="00583DD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583DDB">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583DDB" w:rsidRDefault="00583DDB" w:rsidP="00583DDB">
      <w:pPr>
        <w:tabs>
          <w:tab w:val="left" w:pos="6936"/>
        </w:tabs>
        <w:spacing w:after="0" w:line="240" w:lineRule="auto"/>
        <w:ind w:firstLine="284"/>
        <w:jc w:val="right"/>
        <w:rPr>
          <w:rFonts w:ascii="Times New Roman" w:eastAsia="Calibri" w:hAnsi="Times New Roman" w:cs="Times New Roman"/>
          <w:bCs/>
          <w:sz w:val="12"/>
          <w:szCs w:val="12"/>
        </w:rPr>
      </w:pPr>
      <w:r w:rsidRPr="00583DDB">
        <w:rPr>
          <w:rFonts w:ascii="Times New Roman" w:eastAsia="Calibri" w:hAnsi="Times New Roman" w:cs="Times New Roman"/>
          <w:bCs/>
          <w:sz w:val="12"/>
          <w:szCs w:val="12"/>
        </w:rPr>
        <w:t xml:space="preserve">   А.А. Веселов</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Администрация</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762F3">
        <w:rPr>
          <w:rFonts w:ascii="Times New Roman" w:eastAsia="Calibri" w:hAnsi="Times New Roman" w:cs="Times New Roman"/>
          <w:bCs/>
          <w:sz w:val="12"/>
          <w:szCs w:val="12"/>
        </w:rPr>
        <w:t>Сергиевский</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762F3" w:rsidRDefault="003762F3" w:rsidP="003762F3">
      <w:pPr>
        <w:tabs>
          <w:tab w:val="left" w:pos="6936"/>
        </w:tabs>
        <w:spacing w:after="0" w:line="240" w:lineRule="auto"/>
        <w:ind w:firstLine="284"/>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3762F3">
        <w:rPr>
          <w:rFonts w:ascii="Times New Roman" w:eastAsia="Calibri" w:hAnsi="Times New Roman" w:cs="Times New Roman"/>
          <w:bCs/>
          <w:sz w:val="12"/>
          <w:szCs w:val="12"/>
        </w:rPr>
        <w:t>№174</w:t>
      </w:r>
    </w:p>
    <w:p w:rsid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783 от 18.06.2019 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ПОСТАНОВЛЯЕТ:</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1. Внести  в постановление  администрации муниципального района Сергиевский № 783 от 18.06.2019г. «Об утверждении Административного регламента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762F3">
        <w:rPr>
          <w:rFonts w:ascii="Times New Roman" w:eastAsia="Calibri" w:hAnsi="Times New Roman" w:cs="Times New Roman"/>
          <w:bCs/>
          <w:sz w:val="12"/>
          <w:szCs w:val="12"/>
        </w:rPr>
        <w:t xml:space="preserve"> В наименовании и в пункте 1 постановления слова «Жилищным отделом Правового управления» заменить словами «Жилищным управлением».</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3762F3">
        <w:rPr>
          <w:rFonts w:ascii="Times New Roman" w:eastAsia="Calibri" w:hAnsi="Times New Roman" w:cs="Times New Roman"/>
          <w:bCs/>
          <w:sz w:val="12"/>
          <w:szCs w:val="12"/>
        </w:rPr>
        <w:t xml:space="preserve"> По тексту Приложения №1 к постановлению «Административный регламент»  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1.</w:t>
      </w:r>
      <w:r>
        <w:rPr>
          <w:rFonts w:ascii="Times New Roman" w:eastAsia="Calibri" w:hAnsi="Times New Roman" w:cs="Times New Roman"/>
          <w:bCs/>
          <w:sz w:val="12"/>
          <w:szCs w:val="12"/>
        </w:rPr>
        <w:t>3.</w:t>
      </w:r>
      <w:r w:rsidRPr="003762F3">
        <w:rPr>
          <w:rFonts w:ascii="Times New Roman" w:eastAsia="Calibri" w:hAnsi="Times New Roman" w:cs="Times New Roman"/>
          <w:bCs/>
          <w:sz w:val="12"/>
          <w:szCs w:val="12"/>
        </w:rPr>
        <w:t xml:space="preserve"> В Приложении №1 к Административному регламенту слова «В жилищный отдел Правового управления» заменить словами «В Жилищное управление».</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2.  Опубликовать настоящее постановление в газете «Сергиевский вестник».</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762F3" w:rsidRPr="003762F3" w:rsidRDefault="003762F3" w:rsidP="003762F3">
      <w:pPr>
        <w:tabs>
          <w:tab w:val="left" w:pos="6936"/>
        </w:tabs>
        <w:spacing w:after="0" w:line="240" w:lineRule="auto"/>
        <w:ind w:firstLine="284"/>
        <w:jc w:val="both"/>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3762F3" w:rsidRDefault="003762F3" w:rsidP="003762F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3762F3">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3762F3" w:rsidRDefault="003762F3" w:rsidP="003762F3">
      <w:pPr>
        <w:tabs>
          <w:tab w:val="left" w:pos="6936"/>
        </w:tabs>
        <w:spacing w:after="0" w:line="240" w:lineRule="auto"/>
        <w:ind w:firstLine="284"/>
        <w:jc w:val="right"/>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А.А. Веселов</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Администрация</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762F3">
        <w:rPr>
          <w:rFonts w:ascii="Times New Roman" w:eastAsia="Calibri" w:hAnsi="Times New Roman" w:cs="Times New Roman"/>
          <w:bCs/>
          <w:sz w:val="12"/>
          <w:szCs w:val="12"/>
        </w:rPr>
        <w:t>Сергиевский</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762F3" w:rsidRP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762F3" w:rsidRDefault="003762F3" w:rsidP="003762F3">
      <w:pPr>
        <w:tabs>
          <w:tab w:val="left" w:pos="6936"/>
        </w:tabs>
        <w:spacing w:after="0" w:line="240" w:lineRule="auto"/>
        <w:ind w:firstLine="284"/>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3762F3">
        <w:rPr>
          <w:rFonts w:ascii="Times New Roman" w:eastAsia="Calibri" w:hAnsi="Times New Roman" w:cs="Times New Roman"/>
          <w:bCs/>
          <w:sz w:val="12"/>
          <w:szCs w:val="12"/>
        </w:rPr>
        <w:t>№175</w:t>
      </w:r>
    </w:p>
    <w:p w:rsidR="003762F3" w:rsidRDefault="003762F3" w:rsidP="003762F3">
      <w:pPr>
        <w:tabs>
          <w:tab w:val="left" w:pos="6936"/>
        </w:tabs>
        <w:spacing w:after="0" w:line="240" w:lineRule="auto"/>
        <w:ind w:firstLine="284"/>
        <w:jc w:val="center"/>
        <w:rPr>
          <w:rFonts w:ascii="Times New Roman" w:eastAsia="Calibri" w:hAnsi="Times New Roman" w:cs="Times New Roman"/>
          <w:bCs/>
          <w:sz w:val="12"/>
          <w:szCs w:val="12"/>
        </w:rPr>
      </w:pPr>
      <w:r w:rsidRPr="003762F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785 от 18.06.2019 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Жилищным отделом Правового управления администрации муниципального района Сергиевский»</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ПОСТАНОВЛЯЕТ:</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17489">
        <w:rPr>
          <w:rFonts w:ascii="Times New Roman" w:eastAsia="Calibri" w:hAnsi="Times New Roman" w:cs="Times New Roman"/>
          <w:bCs/>
          <w:sz w:val="12"/>
          <w:szCs w:val="12"/>
        </w:rPr>
        <w:t>Внести  в постановление  администрации муниципального района Сергиевский № 785 от 18.06.2019 г.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A17489">
        <w:rPr>
          <w:rFonts w:ascii="Times New Roman" w:eastAsia="Calibri" w:hAnsi="Times New Roman" w:cs="Times New Roman"/>
          <w:bCs/>
          <w:sz w:val="12"/>
          <w:szCs w:val="12"/>
        </w:rPr>
        <w:t>В наименовании и в пункте 1 постановления слова «Жилищным отделом Правового управления» заменить словами «Жилищным управлением».</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A17489">
        <w:rPr>
          <w:rFonts w:ascii="Times New Roman" w:eastAsia="Calibri" w:hAnsi="Times New Roman" w:cs="Times New Roman"/>
          <w:bCs/>
          <w:sz w:val="12"/>
          <w:szCs w:val="12"/>
        </w:rPr>
        <w:t>По тексту Приложения №1 к постановлению «Административный регламент» 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1.3</w:t>
      </w:r>
      <w:r>
        <w:rPr>
          <w:rFonts w:ascii="Times New Roman" w:eastAsia="Calibri" w:hAnsi="Times New Roman" w:cs="Times New Roman"/>
          <w:bCs/>
          <w:sz w:val="12"/>
          <w:szCs w:val="12"/>
        </w:rPr>
        <w:t>.</w:t>
      </w:r>
      <w:r w:rsidRPr="00A17489">
        <w:rPr>
          <w:rFonts w:ascii="Times New Roman" w:eastAsia="Calibri" w:hAnsi="Times New Roman" w:cs="Times New Roman"/>
          <w:bCs/>
          <w:sz w:val="12"/>
          <w:szCs w:val="12"/>
        </w:rPr>
        <w:t>Приложение №1 к Административному регламенту изложить в новой редакции в соответствии с Приложением</w:t>
      </w:r>
      <w:r>
        <w:rPr>
          <w:rFonts w:ascii="Times New Roman" w:eastAsia="Calibri" w:hAnsi="Times New Roman" w:cs="Times New Roman"/>
          <w:bCs/>
          <w:sz w:val="12"/>
          <w:szCs w:val="12"/>
        </w:rPr>
        <w:t xml:space="preserve"> №1 к настоящему постановлению.</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A17489">
        <w:rPr>
          <w:rFonts w:ascii="Times New Roman" w:eastAsia="Calibri" w:hAnsi="Times New Roman" w:cs="Times New Roman"/>
          <w:bCs/>
          <w:sz w:val="12"/>
          <w:szCs w:val="12"/>
        </w:rPr>
        <w:t>Опубликовать настоящее постановление в газете «Сергиевский вестник».</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17489">
        <w:rPr>
          <w:rFonts w:ascii="Times New Roman" w:eastAsia="Calibri" w:hAnsi="Times New Roman" w:cs="Times New Roman"/>
          <w:bCs/>
          <w:sz w:val="12"/>
          <w:szCs w:val="12"/>
        </w:rPr>
        <w:t xml:space="preserve"> Настоящее постановление вступает в силу со дня его официального опубликования.</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17489">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A17489">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 xml:space="preserve">Сергиевский                   </w:t>
      </w:r>
    </w:p>
    <w:p w:rsidR="003762F3"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А.А. Веселов</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Приложение №1 </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к постановлению администрации </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муниципального района Сергиевский</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№175 от «03» марта 2021г.</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lastRenderedPageBreak/>
        <w:t xml:space="preserve">Председателю комиссии по жилищным вопросам </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при администрации муниципального района Сергиевский</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от_____________________________ _____________________________</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(фамилия, имя, отчество)</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проживающего по адресу: _______ _______________________________</w:t>
      </w:r>
    </w:p>
    <w:p w:rsid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___________________________</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___________________________________</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Адрес электронной почты: _______________________________</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(при наличии)</w:t>
      </w:r>
    </w:p>
    <w:p w:rsidR="00A17489" w:rsidRPr="00A17489" w:rsidRDefault="00A17489" w:rsidP="00A17489">
      <w:pPr>
        <w:tabs>
          <w:tab w:val="left" w:pos="6936"/>
        </w:tabs>
        <w:spacing w:after="0" w:line="240" w:lineRule="auto"/>
        <w:ind w:firstLine="284"/>
        <w:jc w:val="right"/>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Контактный телефон: ____________ _______________________________</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p>
    <w:p w:rsidR="00A17489" w:rsidRPr="00A17489" w:rsidRDefault="00A17489" w:rsidP="00A1748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Заявление </w:t>
      </w:r>
      <w:r w:rsidRPr="00A17489">
        <w:rPr>
          <w:rFonts w:ascii="Times New Roman" w:eastAsia="Calibri" w:hAnsi="Times New Roman" w:cs="Times New Roman"/>
          <w:bCs/>
          <w:sz w:val="12"/>
          <w:szCs w:val="12"/>
        </w:rPr>
        <w:t>об изменении (расторжении)договора социального найма</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Прошу расторгнуть договор найма жилого помещения муниципального жилищного фонда от ____________ № ______ в связи с ______________________________________</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(указать причину расторжения)</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_____________________________________________________________________________. </w:t>
      </w:r>
    </w:p>
    <w:p w:rsid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«____»___________20__г.          _________________    _________________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(подпись заявителя)                    </w:t>
      </w:r>
      <w:r>
        <w:rPr>
          <w:rFonts w:ascii="Times New Roman" w:eastAsia="Calibri" w:hAnsi="Times New Roman" w:cs="Times New Roman"/>
          <w:bCs/>
          <w:sz w:val="12"/>
          <w:szCs w:val="12"/>
        </w:rPr>
        <w:t xml:space="preserve">                       (Ф.И.О.)</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 с Федеральным законом от 27.07.2006 г. № 152-ФЗ «О персональных данных»</w:t>
      </w:r>
      <w:r>
        <w:rPr>
          <w:rFonts w:ascii="Times New Roman" w:eastAsia="Calibri" w:hAnsi="Times New Roman" w:cs="Times New Roman"/>
          <w:bCs/>
          <w:sz w:val="12"/>
          <w:szCs w:val="12"/>
        </w:rPr>
        <w:t>.</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"____" _____________ 200__ г. _______________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___________________                       _________________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(подпись заявителя)                             (Ф.И.О. заявителя)</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"____" _____________ 200__ г. _______________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___________________                       _________________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(подпись заявителя)                </w:t>
      </w:r>
      <w:r>
        <w:rPr>
          <w:rFonts w:ascii="Times New Roman" w:eastAsia="Calibri" w:hAnsi="Times New Roman" w:cs="Times New Roman"/>
          <w:bCs/>
          <w:sz w:val="12"/>
          <w:szCs w:val="12"/>
        </w:rPr>
        <w:t xml:space="preserve">             (Ф.И.О. заявителя)</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Подписи заверяю: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________________________________</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 xml:space="preserve">        должность специалиста </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___________________/_______________/</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(подпись)                      </w:t>
      </w:r>
      <w:r w:rsidRPr="00A17489">
        <w:rPr>
          <w:rFonts w:ascii="Times New Roman" w:eastAsia="Calibri" w:hAnsi="Times New Roman" w:cs="Times New Roman"/>
          <w:bCs/>
          <w:sz w:val="12"/>
          <w:szCs w:val="12"/>
        </w:rPr>
        <w:t>ФИО</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"____"____________ 20____ г.</w:t>
      </w:r>
    </w:p>
    <w:p w:rsidR="00A17489" w:rsidRP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p>
    <w:p w:rsidR="00A17489" w:rsidRDefault="00A17489" w:rsidP="00A17489">
      <w:pPr>
        <w:tabs>
          <w:tab w:val="left" w:pos="6936"/>
        </w:tabs>
        <w:spacing w:after="0" w:line="240" w:lineRule="auto"/>
        <w:ind w:firstLine="284"/>
        <w:jc w:val="both"/>
        <w:rPr>
          <w:rFonts w:ascii="Times New Roman" w:eastAsia="Calibri" w:hAnsi="Times New Roman" w:cs="Times New Roman"/>
          <w:bCs/>
          <w:sz w:val="12"/>
          <w:szCs w:val="12"/>
        </w:rPr>
      </w:pPr>
      <w:r w:rsidRPr="00A17489">
        <w:rPr>
          <w:rFonts w:ascii="Times New Roman" w:eastAsia="Calibri" w:hAnsi="Times New Roman" w:cs="Times New Roman"/>
          <w:bCs/>
          <w:sz w:val="12"/>
          <w:szCs w:val="12"/>
        </w:rPr>
        <w:t>М.П</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Администрация</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73438">
        <w:rPr>
          <w:rFonts w:ascii="Times New Roman" w:eastAsia="Calibri" w:hAnsi="Times New Roman" w:cs="Times New Roman"/>
          <w:bCs/>
          <w:sz w:val="12"/>
          <w:szCs w:val="12"/>
        </w:rPr>
        <w:t>Сергиевский</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73438" w:rsidRDefault="00A73438" w:rsidP="00A73438">
      <w:pPr>
        <w:tabs>
          <w:tab w:val="left" w:pos="6936"/>
        </w:tabs>
        <w:spacing w:after="0" w:line="240" w:lineRule="auto"/>
        <w:ind w:firstLine="284"/>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A73438">
        <w:rPr>
          <w:rFonts w:ascii="Times New Roman" w:eastAsia="Calibri" w:hAnsi="Times New Roman" w:cs="Times New Roman"/>
          <w:bCs/>
          <w:sz w:val="12"/>
          <w:szCs w:val="12"/>
        </w:rPr>
        <w:t>№176</w:t>
      </w:r>
    </w:p>
    <w:p w:rsid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789 от 18.06.2019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Жилищным отделом Правового управления администрации муниципального района Сергиевский»</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ПОСТАНОВЛЯЕТ:</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1. Внести  в постановление  администрации муниципального района Сергиевский № 789 от 18.06.2019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A73438">
        <w:rPr>
          <w:rFonts w:ascii="Times New Roman" w:eastAsia="Calibri" w:hAnsi="Times New Roman" w:cs="Times New Roman"/>
          <w:bCs/>
          <w:sz w:val="12"/>
          <w:szCs w:val="12"/>
        </w:rPr>
        <w:t>В наименовании и в пункте 1 постановления слова «Жилищным отделом Правового управления» заменить словами «Жилищным управлением».</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A73438">
        <w:rPr>
          <w:rFonts w:ascii="Times New Roman" w:eastAsia="Calibri" w:hAnsi="Times New Roman" w:cs="Times New Roman"/>
          <w:bCs/>
          <w:sz w:val="12"/>
          <w:szCs w:val="12"/>
        </w:rPr>
        <w:t>По тексту Приложения №1 к постановлению «Административный регламент» слова «Жилищный отдел Правового управления», «Жилищный отдел ПУ», «Жилищный отдел», «Правовое управление» в соответствующих падежах заменить словами «Жилищное управление» в соответствующих падежах.</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A73438">
        <w:rPr>
          <w:rFonts w:ascii="Times New Roman" w:eastAsia="Calibri" w:hAnsi="Times New Roman" w:cs="Times New Roman"/>
          <w:bCs/>
          <w:sz w:val="12"/>
          <w:szCs w:val="12"/>
        </w:rPr>
        <w:t>В Приложении №1 к Административному регламенту слова «В жилищный отдел Правового управления» заменить словами «В Жилищное управление».</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2.  Опубликовать настоящее постановление в газете «Сергиевский вестник».</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73438">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A73438" w:rsidRDefault="00A73438" w:rsidP="00A734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A73438">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A73438" w:rsidRDefault="00A73438" w:rsidP="001E16AD">
      <w:pPr>
        <w:tabs>
          <w:tab w:val="left" w:pos="6936"/>
        </w:tabs>
        <w:spacing w:after="0" w:line="240" w:lineRule="auto"/>
        <w:ind w:firstLine="284"/>
        <w:jc w:val="right"/>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 xml:space="preserve">   А.А. Веселов</w:t>
      </w: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lastRenderedPageBreak/>
        <w:t>Администрация</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73438">
        <w:rPr>
          <w:rFonts w:ascii="Times New Roman" w:eastAsia="Calibri" w:hAnsi="Times New Roman" w:cs="Times New Roman"/>
          <w:bCs/>
          <w:sz w:val="12"/>
          <w:szCs w:val="12"/>
        </w:rPr>
        <w:t>Сергиевский</w:t>
      </w:r>
    </w:p>
    <w:p w:rsidR="00A73438" w:rsidRPr="00A73438"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73438" w:rsidRP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73438" w:rsidRDefault="00A73438" w:rsidP="00A73438">
      <w:pPr>
        <w:tabs>
          <w:tab w:val="left" w:pos="6936"/>
        </w:tabs>
        <w:spacing w:after="0" w:line="240" w:lineRule="auto"/>
        <w:ind w:firstLine="284"/>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A73438">
        <w:rPr>
          <w:rFonts w:ascii="Times New Roman" w:eastAsia="Calibri" w:hAnsi="Times New Roman" w:cs="Times New Roman"/>
          <w:bCs/>
          <w:sz w:val="12"/>
          <w:szCs w:val="12"/>
        </w:rPr>
        <w:t>№177</w:t>
      </w:r>
    </w:p>
    <w:p w:rsidR="00A73438" w:rsidRDefault="00A73438" w:rsidP="00A73438">
      <w:pPr>
        <w:tabs>
          <w:tab w:val="left" w:pos="6936"/>
        </w:tabs>
        <w:spacing w:after="0" w:line="240" w:lineRule="auto"/>
        <w:ind w:firstLine="284"/>
        <w:jc w:val="center"/>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790 от 18.06.2019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Жилищным отделом Правового управления администрации муниципального района Сергиевский»</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ПОСТАНОВЛЯЕТ:</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1. Внести в постановление  администрации муниципального района Сергиевский № 790 от 18.06.2019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A73438">
        <w:rPr>
          <w:rFonts w:ascii="Times New Roman" w:eastAsia="Calibri" w:hAnsi="Times New Roman" w:cs="Times New Roman"/>
          <w:bCs/>
          <w:sz w:val="12"/>
          <w:szCs w:val="12"/>
        </w:rPr>
        <w:t xml:space="preserve"> В наименовании и в пункте 1 постановления слова «Жилищным отделом Правового управления» заменить словами «Жилищным управлением».</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A73438">
        <w:rPr>
          <w:rFonts w:ascii="Times New Roman" w:eastAsia="Calibri" w:hAnsi="Times New Roman" w:cs="Times New Roman"/>
          <w:bCs/>
          <w:sz w:val="12"/>
          <w:szCs w:val="12"/>
        </w:rPr>
        <w:t xml:space="preserve">  В тексте Приложения №1 к постановлению «Административный регламент»:</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1.2.1. Слова «Жилищный отдел Правового управления», «Жилищный отдел», «Жилищный отдел ПУ», «Правовое управление» в соответствующих падежах заменить словами «Жилищное управление» в соответствующих падежах.</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 xml:space="preserve">1.2.2. В пункте 3.4.2. слова «руководитель ПУ» заменить словами «руководитель Жилищного управления». </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A73438">
        <w:rPr>
          <w:rFonts w:ascii="Times New Roman" w:eastAsia="Calibri" w:hAnsi="Times New Roman" w:cs="Times New Roman"/>
          <w:bCs/>
          <w:sz w:val="12"/>
          <w:szCs w:val="12"/>
        </w:rPr>
        <w:t xml:space="preserve"> В Приложении №1 к Административному регламенту слова «В жилищный отдел Правового управления» заменить словами «В Жилищное управление».</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2.  Опубликовать настоящее постановление в газете «Сергиевский вестник».</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73438" w:rsidRPr="00A73438" w:rsidRDefault="00A73438" w:rsidP="00A73438">
      <w:pPr>
        <w:tabs>
          <w:tab w:val="left" w:pos="6936"/>
        </w:tabs>
        <w:spacing w:after="0" w:line="240" w:lineRule="auto"/>
        <w:ind w:firstLine="284"/>
        <w:jc w:val="both"/>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A73438" w:rsidRDefault="00A73438" w:rsidP="00A7343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A73438">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A73438" w:rsidRDefault="00A73438" w:rsidP="00A73438">
      <w:pPr>
        <w:tabs>
          <w:tab w:val="left" w:pos="6936"/>
        </w:tabs>
        <w:spacing w:after="0" w:line="240" w:lineRule="auto"/>
        <w:ind w:firstLine="284"/>
        <w:jc w:val="right"/>
        <w:rPr>
          <w:rFonts w:ascii="Times New Roman" w:eastAsia="Calibri" w:hAnsi="Times New Roman" w:cs="Times New Roman"/>
          <w:bCs/>
          <w:sz w:val="12"/>
          <w:szCs w:val="12"/>
        </w:rPr>
      </w:pPr>
      <w:r w:rsidRPr="00A73438">
        <w:rPr>
          <w:rFonts w:ascii="Times New Roman" w:eastAsia="Calibri" w:hAnsi="Times New Roman" w:cs="Times New Roman"/>
          <w:bCs/>
          <w:sz w:val="12"/>
          <w:szCs w:val="12"/>
        </w:rPr>
        <w:t xml:space="preserve">   А.А. Веселов</w:t>
      </w:r>
    </w:p>
    <w:p w:rsidR="001E16AD" w:rsidRPr="001E16AD"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Администрация</w:t>
      </w:r>
    </w:p>
    <w:p w:rsidR="001E16AD" w:rsidRPr="001E16AD"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1E16AD">
        <w:rPr>
          <w:rFonts w:ascii="Times New Roman" w:eastAsia="Calibri" w:hAnsi="Times New Roman" w:cs="Times New Roman"/>
          <w:bCs/>
          <w:sz w:val="12"/>
          <w:szCs w:val="12"/>
        </w:rPr>
        <w:t>Сергиевский</w:t>
      </w:r>
    </w:p>
    <w:p w:rsidR="001E16AD" w:rsidRPr="001E16AD"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E16AD" w:rsidRPr="001E16AD"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E16AD" w:rsidRDefault="001E16AD" w:rsidP="001E16AD">
      <w:pPr>
        <w:tabs>
          <w:tab w:val="left" w:pos="6936"/>
        </w:tabs>
        <w:spacing w:after="0" w:line="240" w:lineRule="auto"/>
        <w:ind w:firstLine="284"/>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1E16AD">
        <w:rPr>
          <w:rFonts w:ascii="Times New Roman" w:eastAsia="Calibri" w:hAnsi="Times New Roman" w:cs="Times New Roman"/>
          <w:bCs/>
          <w:sz w:val="12"/>
          <w:szCs w:val="12"/>
        </w:rPr>
        <w:t>№178</w:t>
      </w:r>
    </w:p>
    <w:p w:rsidR="001E16AD" w:rsidRDefault="001E16AD" w:rsidP="001E16AD">
      <w:pPr>
        <w:tabs>
          <w:tab w:val="left" w:pos="6936"/>
        </w:tabs>
        <w:spacing w:after="0" w:line="240" w:lineRule="auto"/>
        <w:ind w:firstLine="284"/>
        <w:jc w:val="center"/>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791 от 18.06.2019 г. «Об утверждении Административного регламента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 Жилищным отделом Правового управления администрации муниципального района Сергиевский»</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ПОСТАНОВЛЯЕТ:</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1. Внести в постановление  администрации муниципального района Сергиевский № 791 от 18.06.2019 г. «Об утверждении Административного регламента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1E16AD">
        <w:rPr>
          <w:rFonts w:ascii="Times New Roman" w:eastAsia="Calibri" w:hAnsi="Times New Roman" w:cs="Times New Roman"/>
          <w:bCs/>
          <w:sz w:val="12"/>
          <w:szCs w:val="12"/>
        </w:rPr>
        <w:t xml:space="preserve"> В наименовании и в пункте 1 постановления слова «Жилищным отделом Правового управления» заменить словами «Жилищным управлением».</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1E16AD">
        <w:rPr>
          <w:rFonts w:ascii="Times New Roman" w:eastAsia="Calibri" w:hAnsi="Times New Roman" w:cs="Times New Roman"/>
          <w:bCs/>
          <w:sz w:val="12"/>
          <w:szCs w:val="12"/>
        </w:rPr>
        <w:t xml:space="preserve">  В тексте Приложения №1 к постановлению «Административный регламент»:</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1.2.1. 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1.2.2. В пунктах 3.4.9., 3.5.8., 3.9.9. слова «начальником Жилищного отдела Правового управления администрации муниципального района Сергиевский» исключить.</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1E16AD">
        <w:rPr>
          <w:rFonts w:ascii="Times New Roman" w:eastAsia="Calibri" w:hAnsi="Times New Roman" w:cs="Times New Roman"/>
          <w:bCs/>
          <w:sz w:val="12"/>
          <w:szCs w:val="12"/>
        </w:rPr>
        <w:t>В Приложении №1 к Административному регламенту слова «В жилищный отдел Правового управления» заменить словами «В Жилищное управление».</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2.  Опубликовать настоящее постановление в газете «Сергиевский вестник».</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1E16AD" w:rsidRPr="001E16AD" w:rsidRDefault="001E16AD" w:rsidP="001E16AD">
      <w:pPr>
        <w:tabs>
          <w:tab w:val="left" w:pos="6936"/>
        </w:tabs>
        <w:spacing w:after="0" w:line="240" w:lineRule="auto"/>
        <w:ind w:firstLine="284"/>
        <w:jc w:val="both"/>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1E16AD">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1E16AD" w:rsidRDefault="001E16AD" w:rsidP="001E16AD">
      <w:pPr>
        <w:tabs>
          <w:tab w:val="left" w:pos="6936"/>
        </w:tabs>
        <w:spacing w:after="0" w:line="240" w:lineRule="auto"/>
        <w:ind w:firstLine="284"/>
        <w:jc w:val="right"/>
        <w:rPr>
          <w:rFonts w:ascii="Times New Roman" w:eastAsia="Calibri" w:hAnsi="Times New Roman" w:cs="Times New Roman"/>
          <w:bCs/>
          <w:sz w:val="12"/>
          <w:szCs w:val="12"/>
        </w:rPr>
      </w:pPr>
      <w:r w:rsidRPr="001E16AD">
        <w:rPr>
          <w:rFonts w:ascii="Times New Roman" w:eastAsia="Calibri" w:hAnsi="Times New Roman" w:cs="Times New Roman"/>
          <w:bCs/>
          <w:sz w:val="12"/>
          <w:szCs w:val="12"/>
        </w:rPr>
        <w:t xml:space="preserve">   А.А. Веселов</w:t>
      </w:r>
    </w:p>
    <w:p w:rsid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p>
    <w:p w:rsid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p>
    <w:p w:rsidR="00E30402" w:rsidRP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lastRenderedPageBreak/>
        <w:t>Администрация</w:t>
      </w:r>
    </w:p>
    <w:p w:rsidR="00E30402" w:rsidRP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30402">
        <w:rPr>
          <w:rFonts w:ascii="Times New Roman" w:eastAsia="Calibri" w:hAnsi="Times New Roman" w:cs="Times New Roman"/>
          <w:bCs/>
          <w:sz w:val="12"/>
          <w:szCs w:val="12"/>
        </w:rPr>
        <w:t>Сергиевский</w:t>
      </w:r>
    </w:p>
    <w:p w:rsidR="00E30402" w:rsidRP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30402" w:rsidRP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30402" w:rsidRDefault="00E30402" w:rsidP="00E30402">
      <w:pPr>
        <w:tabs>
          <w:tab w:val="left" w:pos="6936"/>
        </w:tabs>
        <w:spacing w:after="0" w:line="240" w:lineRule="auto"/>
        <w:ind w:firstLine="284"/>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E30402">
        <w:rPr>
          <w:rFonts w:ascii="Times New Roman" w:eastAsia="Calibri" w:hAnsi="Times New Roman" w:cs="Times New Roman"/>
          <w:bCs/>
          <w:sz w:val="12"/>
          <w:szCs w:val="12"/>
        </w:rPr>
        <w:t>№179</w:t>
      </w:r>
    </w:p>
    <w:p w:rsidR="00E30402" w:rsidRDefault="00E30402" w:rsidP="00E30402">
      <w:pPr>
        <w:tabs>
          <w:tab w:val="left" w:pos="6936"/>
        </w:tabs>
        <w:spacing w:after="0" w:line="240" w:lineRule="auto"/>
        <w:ind w:firstLine="284"/>
        <w:jc w:val="center"/>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786 от 18.06.2019 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p>
    <w:p w:rsidR="00E30402" w:rsidRPr="00E30402" w:rsidRDefault="00E30402" w:rsidP="00560B50">
      <w:pPr>
        <w:tabs>
          <w:tab w:val="left" w:pos="6936"/>
        </w:tabs>
        <w:spacing w:after="0" w:line="240" w:lineRule="auto"/>
        <w:ind w:firstLine="284"/>
        <w:jc w:val="both"/>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w:t>
      </w:r>
      <w:r w:rsidR="00560B50">
        <w:rPr>
          <w:rFonts w:ascii="Times New Roman" w:eastAsia="Calibri" w:hAnsi="Times New Roman" w:cs="Times New Roman"/>
          <w:bCs/>
          <w:sz w:val="12"/>
          <w:szCs w:val="12"/>
        </w:rPr>
        <w:t>ниципального района Сергиевский</w:t>
      </w:r>
    </w:p>
    <w:p w:rsidR="00E30402" w:rsidRPr="00E30402" w:rsidRDefault="00E30402" w:rsidP="00E30402">
      <w:pPr>
        <w:tabs>
          <w:tab w:val="left" w:pos="6936"/>
        </w:tabs>
        <w:spacing w:after="0" w:line="240" w:lineRule="auto"/>
        <w:ind w:firstLine="284"/>
        <w:jc w:val="both"/>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t>ПОСТАНОВЛЯЕТ:</w:t>
      </w:r>
    </w:p>
    <w:p w:rsidR="00E30402" w:rsidRPr="00E30402" w:rsidRDefault="00E30402" w:rsidP="00E30402">
      <w:pPr>
        <w:tabs>
          <w:tab w:val="left" w:pos="6936"/>
        </w:tabs>
        <w:spacing w:after="0" w:line="240" w:lineRule="auto"/>
        <w:ind w:firstLine="284"/>
        <w:jc w:val="both"/>
        <w:rPr>
          <w:rFonts w:ascii="Times New Roman" w:eastAsia="Calibri" w:hAnsi="Times New Roman" w:cs="Times New Roman"/>
          <w:bCs/>
          <w:sz w:val="12"/>
          <w:szCs w:val="12"/>
        </w:rPr>
      </w:pPr>
      <w:r w:rsidRPr="00E30402">
        <w:rPr>
          <w:rFonts w:ascii="Times New Roman" w:eastAsia="Calibri" w:hAnsi="Times New Roman" w:cs="Times New Roman"/>
          <w:bCs/>
          <w:sz w:val="12"/>
          <w:szCs w:val="12"/>
        </w:rPr>
        <w:t>1. Внести  в постановление  администрации муниципального района Сергиевский № 786 от 18.06.2019 г. «Об утверждении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30402" w:rsidRPr="00E30402">
        <w:rPr>
          <w:rFonts w:ascii="Times New Roman" w:eastAsia="Calibri" w:hAnsi="Times New Roman" w:cs="Times New Roman"/>
          <w:bCs/>
          <w:sz w:val="12"/>
          <w:szCs w:val="12"/>
        </w:rPr>
        <w:t>В наименовании и в пункте 1 постановления слова «Жилищным отделом Правового управления» заменить словами «Жилищным управлением».</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E30402" w:rsidRPr="00E30402">
        <w:rPr>
          <w:rFonts w:ascii="Times New Roman" w:eastAsia="Calibri" w:hAnsi="Times New Roman" w:cs="Times New Roman"/>
          <w:bCs/>
          <w:sz w:val="12"/>
          <w:szCs w:val="12"/>
        </w:rPr>
        <w:t>По тексту Приложения №1 к постановлению «Административный регламент»  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30402" w:rsidRPr="00E30402">
        <w:rPr>
          <w:rFonts w:ascii="Times New Roman" w:eastAsia="Calibri" w:hAnsi="Times New Roman" w:cs="Times New Roman"/>
          <w:bCs/>
          <w:sz w:val="12"/>
          <w:szCs w:val="12"/>
        </w:rPr>
        <w:t>В Приложении №1 к Административному регламенту слова «В жилищный отдел Правового управления» заменить словами «В Жилищное управление».</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30402" w:rsidRPr="00E30402">
        <w:rPr>
          <w:rFonts w:ascii="Times New Roman" w:eastAsia="Calibri" w:hAnsi="Times New Roman" w:cs="Times New Roman"/>
          <w:bCs/>
          <w:sz w:val="12"/>
          <w:szCs w:val="12"/>
        </w:rPr>
        <w:t xml:space="preserve"> Опубликовать настоящее постановление в газете «Сергиевский вестник».</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E30402" w:rsidRPr="00E30402">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E30402" w:rsidRPr="00E30402" w:rsidRDefault="00560B50" w:rsidP="00E304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30402" w:rsidRPr="00E30402">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560B50" w:rsidRDefault="00560B50" w:rsidP="00560B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00E30402" w:rsidRPr="00E30402">
        <w:rPr>
          <w:rFonts w:ascii="Times New Roman" w:eastAsia="Calibri" w:hAnsi="Times New Roman" w:cs="Times New Roman"/>
          <w:bCs/>
          <w:sz w:val="12"/>
          <w:szCs w:val="12"/>
        </w:rPr>
        <w:t xml:space="preserve">муниципального района Сергиевский         </w:t>
      </w:r>
    </w:p>
    <w:p w:rsidR="00E30402" w:rsidRPr="00E30402" w:rsidRDefault="00560B50" w:rsidP="00560B5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E30402" w:rsidRPr="00E30402">
        <w:rPr>
          <w:rFonts w:ascii="Times New Roman" w:eastAsia="Calibri" w:hAnsi="Times New Roman" w:cs="Times New Roman"/>
          <w:bCs/>
          <w:sz w:val="12"/>
          <w:szCs w:val="12"/>
        </w:rPr>
        <w:t>А.А. Веселов</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Администрация</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D0DE6">
        <w:rPr>
          <w:rFonts w:ascii="Times New Roman" w:eastAsia="Calibri" w:hAnsi="Times New Roman" w:cs="Times New Roman"/>
          <w:bCs/>
          <w:sz w:val="12"/>
          <w:szCs w:val="12"/>
        </w:rPr>
        <w:t>Сергиевский</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E30402" w:rsidRDefault="00CD0DE6" w:rsidP="00CD0DE6">
      <w:pPr>
        <w:tabs>
          <w:tab w:val="left" w:pos="6936"/>
        </w:tabs>
        <w:spacing w:after="0" w:line="240" w:lineRule="auto"/>
        <w:ind w:firstLine="284"/>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№180</w:t>
      </w: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794 от 18.06.2019 г. «Об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 Жилищным отделом Правового управления администрации муниципального района Сергиевский»</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w:t>
      </w:r>
      <w:r>
        <w:rPr>
          <w:rFonts w:ascii="Times New Roman" w:eastAsia="Calibri" w:hAnsi="Times New Roman" w:cs="Times New Roman"/>
          <w:bCs/>
          <w:sz w:val="12"/>
          <w:szCs w:val="12"/>
        </w:rPr>
        <w:t>ниципального района Сергиевский</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ПОСТАНОВЛЯЕТ:</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1. Внести в постановление  администрации муниципального района Сергиевский № 794 от 18.06.2019 г. «Об утверждении Административного регламента предоставления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 Жилищным отделом Правового управления администрации муниципального района Сергиевский» (далее – Административный регламент) изменения следующего содержания: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D0DE6">
        <w:rPr>
          <w:rFonts w:ascii="Times New Roman" w:eastAsia="Calibri" w:hAnsi="Times New Roman" w:cs="Times New Roman"/>
          <w:bCs/>
          <w:sz w:val="12"/>
          <w:szCs w:val="12"/>
        </w:rPr>
        <w:t xml:space="preserve"> В наименовании и в пункте 1 постановления слова «Жилищным отделом Правового управления» заменить словами «Жилищным управлением».</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CD0DE6">
        <w:rPr>
          <w:rFonts w:ascii="Times New Roman" w:eastAsia="Calibri" w:hAnsi="Times New Roman" w:cs="Times New Roman"/>
          <w:bCs/>
          <w:sz w:val="12"/>
          <w:szCs w:val="12"/>
        </w:rPr>
        <w:t xml:space="preserve"> В тексте Приложения №1 к постановлению «Административный регламент»:</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1.2.1. Слова «Жилищный отдел Правового управления», «Правовое управление» в соответствующих падежах заменить словами «Жилищное управление» в соответствующих падежах.</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1.2.2. В абзаце 10 пункта 3.6. слова «Начальником Жилищного отдела Правового управления администрации муниципального района Сергиевский» исключить.</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CD0DE6">
        <w:rPr>
          <w:rFonts w:ascii="Times New Roman" w:eastAsia="Calibri" w:hAnsi="Times New Roman" w:cs="Times New Roman"/>
          <w:bCs/>
          <w:sz w:val="12"/>
          <w:szCs w:val="12"/>
        </w:rPr>
        <w:t>В Приложении №1, приложении №2 к Административному регламенту слова «В жилищный отдел Правового управления» заменить словами «В Жилищное управление».</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2.  Опубликовать настоящее постановление в газете «Сергиевский вестник».</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CD0DE6">
        <w:rPr>
          <w:rFonts w:ascii="Times New Roman" w:eastAsia="Calibri" w:hAnsi="Times New Roman" w:cs="Times New Roman"/>
          <w:bCs/>
          <w:sz w:val="12"/>
          <w:szCs w:val="12"/>
        </w:rPr>
        <w:t xml:space="preserve">муниципального района Сергиевский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А.А. Веселов</w:t>
      </w: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lastRenderedPageBreak/>
        <w:t>Администрация</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Сергиевский</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D0DE6" w:rsidRDefault="00CD0DE6" w:rsidP="00CD0DE6">
      <w:pPr>
        <w:tabs>
          <w:tab w:val="left" w:pos="6936"/>
        </w:tabs>
        <w:spacing w:after="0" w:line="240" w:lineRule="auto"/>
        <w:ind w:firstLine="284"/>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№181</w:t>
      </w: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ПОСТАНОВЛЯЕТ:</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D0DE6">
        <w:rPr>
          <w:rFonts w:ascii="Times New Roman" w:eastAsia="Calibri" w:hAnsi="Times New Roman" w:cs="Times New Roman"/>
          <w:bCs/>
          <w:sz w:val="12"/>
          <w:szCs w:val="12"/>
        </w:rPr>
        <w:t>Внести в постановление  администрации муниципального района Сергиевский № 1069 от 09.08.2019г.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 (далее – Административный регламент) изменения следующего содержания: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D0DE6">
        <w:rPr>
          <w:rFonts w:ascii="Times New Roman" w:eastAsia="Calibri" w:hAnsi="Times New Roman" w:cs="Times New Roman"/>
          <w:bCs/>
          <w:sz w:val="12"/>
          <w:szCs w:val="12"/>
        </w:rPr>
        <w:t>По тексту Приложения №1 к постановлению «Административный регламент»:</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1.1.1.</w:t>
      </w:r>
      <w:r w:rsidRPr="00CD0DE6">
        <w:rPr>
          <w:rFonts w:ascii="Times New Roman" w:eastAsia="Calibri" w:hAnsi="Times New Roman" w:cs="Times New Roman"/>
          <w:bCs/>
          <w:sz w:val="12"/>
          <w:szCs w:val="12"/>
        </w:rPr>
        <w:t>Слова «Жилищный отдел Правового управления», «Жилищный отдел», «Правовое управление» в соответствующих падежах заменить словами «Жилищное управление» в соответствующих падежах.</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1.1.2. В пункте 3.4.4. слова «Начальник Жилищного отдела Правового управления» заменить словами «Руководитель Жилищного управления».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CD0DE6">
        <w:rPr>
          <w:rFonts w:ascii="Times New Roman" w:eastAsia="Calibri" w:hAnsi="Times New Roman" w:cs="Times New Roman"/>
          <w:bCs/>
          <w:sz w:val="12"/>
          <w:szCs w:val="12"/>
        </w:rPr>
        <w:t>В Приложении №2, приложении №3 к Административному регламенту слова «В жилищный отдел Правового управления» заменить словами «В Жилищное управление».</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D0DE6">
        <w:rPr>
          <w:rFonts w:ascii="Times New Roman" w:eastAsia="Calibri" w:hAnsi="Times New Roman" w:cs="Times New Roman"/>
          <w:bCs/>
          <w:sz w:val="12"/>
          <w:szCs w:val="12"/>
        </w:rPr>
        <w:t>Опубликовать настоящее постановление в газете «Сергиевский вестник».</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D0DE6">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CD0DE6">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CD0DE6">
        <w:rPr>
          <w:rFonts w:ascii="Times New Roman" w:eastAsia="Calibri" w:hAnsi="Times New Roman" w:cs="Times New Roman"/>
          <w:bCs/>
          <w:sz w:val="12"/>
          <w:szCs w:val="12"/>
        </w:rPr>
        <w:t xml:space="preserve">муниципального района Сергиевский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А.А. Веселов</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Администрация</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D0DE6">
        <w:rPr>
          <w:rFonts w:ascii="Times New Roman" w:eastAsia="Calibri" w:hAnsi="Times New Roman" w:cs="Times New Roman"/>
          <w:bCs/>
          <w:sz w:val="12"/>
          <w:szCs w:val="12"/>
        </w:rPr>
        <w:t>Сергиевский</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w:t>
      </w:r>
    </w:p>
    <w:p w:rsidR="00CD0DE6" w:rsidRP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D0DE6" w:rsidRDefault="00CD0DE6" w:rsidP="00CD0DE6">
      <w:pPr>
        <w:tabs>
          <w:tab w:val="left" w:pos="6936"/>
        </w:tabs>
        <w:spacing w:after="0" w:line="240" w:lineRule="auto"/>
        <w:ind w:firstLine="284"/>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CD0DE6">
        <w:rPr>
          <w:rFonts w:ascii="Times New Roman" w:eastAsia="Calibri" w:hAnsi="Times New Roman" w:cs="Times New Roman"/>
          <w:bCs/>
          <w:sz w:val="12"/>
          <w:szCs w:val="12"/>
        </w:rPr>
        <w:t>№182</w:t>
      </w:r>
    </w:p>
    <w:p w:rsidR="00CD0DE6" w:rsidRDefault="00CD0DE6" w:rsidP="00CD0DE6">
      <w:pPr>
        <w:tabs>
          <w:tab w:val="left" w:pos="6936"/>
        </w:tabs>
        <w:spacing w:after="0" w:line="240" w:lineRule="auto"/>
        <w:ind w:firstLine="284"/>
        <w:jc w:val="center"/>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788 от 18.06.2019 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Жилищным отделом Правового управления администрации муниципального района Сергиевский»</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ПОСТАНОВЛЯЕТ:</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1. Внести  в постановление  администрации муниципального района Сергиевский № 788 от 18.06.2019 г.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Жилищным отделом Правового управления администрации муниципального района Сергиевский» изменения следующего содержания: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CD0DE6">
        <w:rPr>
          <w:rFonts w:ascii="Times New Roman" w:eastAsia="Calibri" w:hAnsi="Times New Roman" w:cs="Times New Roman"/>
          <w:bCs/>
          <w:sz w:val="12"/>
          <w:szCs w:val="12"/>
        </w:rPr>
        <w:t>В наименовании и по всему тексту постановления слова «Правовое управление» заменить словами «Жилищное управление» в соответствующих падежах.</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2.  Опубликовать настоящее постановление в газете «Сергиевский вестник».</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CD0DE6" w:rsidRP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CD0DE6">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 xml:space="preserve">ергиевский                   </w:t>
      </w: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r w:rsidRPr="00CD0DE6">
        <w:rPr>
          <w:rFonts w:ascii="Times New Roman" w:eastAsia="Calibri" w:hAnsi="Times New Roman" w:cs="Times New Roman"/>
          <w:bCs/>
          <w:sz w:val="12"/>
          <w:szCs w:val="12"/>
        </w:rPr>
        <w:t xml:space="preserve"> А.А. Веселов</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Администрация</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муниципального района</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Сергиевский</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Самарской облас</w:t>
      </w:r>
      <w:r>
        <w:rPr>
          <w:rFonts w:ascii="Times New Roman" w:eastAsia="Calibri" w:hAnsi="Times New Roman" w:cs="Times New Roman"/>
          <w:bCs/>
          <w:sz w:val="12"/>
          <w:szCs w:val="12"/>
        </w:rPr>
        <w:t>ти</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«03» марта 2021г.                                                                                                                                                                                                       </w:t>
      </w:r>
      <w:r w:rsidRPr="008D3852">
        <w:rPr>
          <w:rFonts w:ascii="Times New Roman" w:eastAsia="Calibri" w:hAnsi="Times New Roman" w:cs="Times New Roman"/>
          <w:bCs/>
          <w:sz w:val="12"/>
          <w:szCs w:val="12"/>
        </w:rPr>
        <w:t>№183</w:t>
      </w:r>
    </w:p>
    <w:p w:rsid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787 от 18.06.2019 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lastRenderedPageBreak/>
        <w:t>ПОСТАНОВЛЯЕТ:</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1.Внести в постановление </w:t>
      </w:r>
      <w:r w:rsidRPr="008D3852">
        <w:rPr>
          <w:rFonts w:ascii="Times New Roman" w:eastAsia="Calibri" w:hAnsi="Times New Roman" w:cs="Times New Roman"/>
          <w:bCs/>
          <w:sz w:val="12"/>
          <w:szCs w:val="12"/>
        </w:rPr>
        <w:t>администрации муни</w:t>
      </w:r>
      <w:r>
        <w:rPr>
          <w:rFonts w:ascii="Times New Roman" w:eastAsia="Calibri" w:hAnsi="Times New Roman" w:cs="Times New Roman"/>
          <w:bCs/>
          <w:sz w:val="12"/>
          <w:szCs w:val="12"/>
        </w:rPr>
        <w:t>ципального района Сергиевский №787 от 18.06.2019</w:t>
      </w:r>
      <w:r w:rsidRPr="008D3852">
        <w:rPr>
          <w:rFonts w:ascii="Times New Roman" w:eastAsia="Calibri" w:hAnsi="Times New Roman" w:cs="Times New Roman"/>
          <w:bCs/>
          <w:sz w:val="12"/>
          <w:szCs w:val="12"/>
        </w:rPr>
        <w:t>г. «Об утверждении Административного регламента предоставления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Жилищным отделом Правового управления администрации муниципального района Сергиевский» изменения следующего содержания:</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D3852">
        <w:rPr>
          <w:rFonts w:ascii="Times New Roman" w:eastAsia="Calibri" w:hAnsi="Times New Roman" w:cs="Times New Roman"/>
          <w:bCs/>
          <w:sz w:val="12"/>
          <w:szCs w:val="12"/>
        </w:rPr>
        <w:t>В наименовании и по всему тексту постановления слова «Правовое управление» заменить словами «Жилищное управление» в соответствующих падежах.</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2.  Опубликовать настоящее постановление в газете «Сергиевский вестник».</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 xml:space="preserve">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8D3852" w:rsidRDefault="008D3852" w:rsidP="008D385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8D3852">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8D3852" w:rsidRDefault="008D3852" w:rsidP="008D3852">
      <w:pPr>
        <w:tabs>
          <w:tab w:val="left" w:pos="6936"/>
        </w:tabs>
        <w:spacing w:after="0" w:line="240" w:lineRule="auto"/>
        <w:ind w:firstLine="284"/>
        <w:jc w:val="right"/>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 xml:space="preserve">   А.А. Веселов</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Администрация</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D3852">
        <w:rPr>
          <w:rFonts w:ascii="Times New Roman" w:eastAsia="Calibri" w:hAnsi="Times New Roman" w:cs="Times New Roman"/>
          <w:bCs/>
          <w:sz w:val="12"/>
          <w:szCs w:val="12"/>
        </w:rPr>
        <w:t>Сергиевский</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D3852" w:rsidRP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D3852" w:rsidRDefault="008D3852" w:rsidP="008D3852">
      <w:pPr>
        <w:tabs>
          <w:tab w:val="left" w:pos="6936"/>
        </w:tabs>
        <w:spacing w:after="0" w:line="240" w:lineRule="auto"/>
        <w:ind w:firstLine="284"/>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«03» марта 2021г.</w:t>
      </w:r>
      <w:r>
        <w:rPr>
          <w:rFonts w:ascii="Times New Roman" w:eastAsia="Calibri" w:hAnsi="Times New Roman" w:cs="Times New Roman"/>
          <w:bCs/>
          <w:sz w:val="12"/>
          <w:szCs w:val="12"/>
        </w:rPr>
        <w:t xml:space="preserve">                                                                                                                                                                                                        </w:t>
      </w:r>
      <w:r w:rsidRPr="008D3852">
        <w:rPr>
          <w:rFonts w:ascii="Times New Roman" w:eastAsia="Calibri" w:hAnsi="Times New Roman" w:cs="Times New Roman"/>
          <w:bCs/>
          <w:sz w:val="12"/>
          <w:szCs w:val="12"/>
        </w:rPr>
        <w:t>№184</w:t>
      </w:r>
    </w:p>
    <w:p w:rsidR="008D3852" w:rsidRDefault="008D3852" w:rsidP="008D3852">
      <w:pPr>
        <w:tabs>
          <w:tab w:val="left" w:pos="6936"/>
        </w:tabs>
        <w:spacing w:after="0" w:line="240" w:lineRule="auto"/>
        <w:ind w:firstLine="284"/>
        <w:jc w:val="center"/>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784 от 18.06.2019 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 Жилищным отделом Правового управления администрации муниципального района Сергиевский»</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в связи с изменениями в структуре администрации муниципального района Сергиевский администрация муниципального района Сергиевский</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ПОСТАНОВЛЯЕТ:</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в постановление</w:t>
      </w:r>
      <w:r w:rsidRPr="008D3852">
        <w:rPr>
          <w:rFonts w:ascii="Times New Roman" w:eastAsia="Calibri" w:hAnsi="Times New Roman" w:cs="Times New Roman"/>
          <w:bCs/>
          <w:sz w:val="12"/>
          <w:szCs w:val="12"/>
        </w:rPr>
        <w:t xml:space="preserve"> администрации муни</w:t>
      </w:r>
      <w:r>
        <w:rPr>
          <w:rFonts w:ascii="Times New Roman" w:eastAsia="Calibri" w:hAnsi="Times New Roman" w:cs="Times New Roman"/>
          <w:bCs/>
          <w:sz w:val="12"/>
          <w:szCs w:val="12"/>
        </w:rPr>
        <w:t>ципального района Сергиевский №784 от 18.06.2019</w:t>
      </w:r>
      <w:r w:rsidRPr="008D3852">
        <w:rPr>
          <w:rFonts w:ascii="Times New Roman" w:eastAsia="Calibri" w:hAnsi="Times New Roman" w:cs="Times New Roman"/>
          <w:bCs/>
          <w:sz w:val="12"/>
          <w:szCs w:val="12"/>
        </w:rPr>
        <w:t>г. «Об утверждении Административного регламента предоставления муниципальной услуги «Расторжение договора найма жилого помещения муниципального специализированного жилищного фонда» Жилищным отделом Правового управления администрации муниципального района Сергиевский» изменения следующего содержания:</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8D3852">
        <w:rPr>
          <w:rFonts w:ascii="Times New Roman" w:eastAsia="Calibri" w:hAnsi="Times New Roman" w:cs="Times New Roman"/>
          <w:bCs/>
          <w:sz w:val="12"/>
          <w:szCs w:val="12"/>
        </w:rPr>
        <w:t>В наименовании и в пункте 1 постановления слова «Жилищным отделом Правового управления» заменить словами «Жилищным управлением».</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8D3852">
        <w:rPr>
          <w:rFonts w:ascii="Times New Roman" w:eastAsia="Calibri" w:hAnsi="Times New Roman" w:cs="Times New Roman"/>
          <w:bCs/>
          <w:sz w:val="12"/>
          <w:szCs w:val="12"/>
        </w:rPr>
        <w:t xml:space="preserve"> В пункте 4 постановления слова «Правового управления» заменить словами «Жилищного управления».</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8D3852">
        <w:rPr>
          <w:rFonts w:ascii="Times New Roman" w:eastAsia="Calibri" w:hAnsi="Times New Roman" w:cs="Times New Roman"/>
          <w:bCs/>
          <w:sz w:val="12"/>
          <w:szCs w:val="12"/>
        </w:rPr>
        <w:t>В Приложении №1 к постановлению слова «Жилищный отдел Правового управления», «Жилищный отдел», «Правовое управление» заменить словами «Жилищное управление» в соответствующих падежах.</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8D3852">
        <w:rPr>
          <w:rFonts w:ascii="Times New Roman" w:eastAsia="Calibri" w:hAnsi="Times New Roman" w:cs="Times New Roman"/>
          <w:bCs/>
          <w:sz w:val="12"/>
          <w:szCs w:val="12"/>
        </w:rPr>
        <w:t>В Приложении №1 к Административному регламенту слова «В жилищный отдел Правового управления» заменить словами «В Жилищное управление».</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D3852">
        <w:rPr>
          <w:rFonts w:ascii="Times New Roman" w:eastAsia="Calibri" w:hAnsi="Times New Roman" w:cs="Times New Roman"/>
          <w:bCs/>
          <w:sz w:val="12"/>
          <w:szCs w:val="12"/>
        </w:rPr>
        <w:t>Опубликовать настоящее постановление в газете «Сергиевский вестник».</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D3852">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8D3852" w:rsidRPr="008D3852" w:rsidRDefault="008D3852" w:rsidP="008D3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D3852">
        <w:rPr>
          <w:rFonts w:ascii="Times New Roman" w:eastAsia="Calibri" w:hAnsi="Times New Roman" w:cs="Times New Roman"/>
          <w:bCs/>
          <w:sz w:val="12"/>
          <w:szCs w:val="12"/>
        </w:rPr>
        <w:t xml:space="preserve">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 </w:t>
      </w:r>
    </w:p>
    <w:p w:rsidR="008D3852" w:rsidRDefault="008D3852" w:rsidP="008D385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8D3852">
        <w:rPr>
          <w:rFonts w:ascii="Times New Roman" w:eastAsia="Calibri" w:hAnsi="Times New Roman" w:cs="Times New Roman"/>
          <w:bCs/>
          <w:sz w:val="12"/>
          <w:szCs w:val="12"/>
        </w:rPr>
        <w:t xml:space="preserve">муниципального района Сергиевский                   </w:t>
      </w:r>
    </w:p>
    <w:p w:rsidR="008D3852" w:rsidRDefault="008D3852" w:rsidP="008D3852">
      <w:pPr>
        <w:tabs>
          <w:tab w:val="left" w:pos="6936"/>
        </w:tabs>
        <w:spacing w:after="0" w:line="240" w:lineRule="auto"/>
        <w:ind w:firstLine="284"/>
        <w:jc w:val="right"/>
        <w:rPr>
          <w:rFonts w:ascii="Times New Roman" w:eastAsia="Calibri" w:hAnsi="Times New Roman" w:cs="Times New Roman"/>
          <w:bCs/>
          <w:sz w:val="12"/>
          <w:szCs w:val="12"/>
        </w:rPr>
      </w:pPr>
      <w:r w:rsidRPr="008D3852">
        <w:rPr>
          <w:rFonts w:ascii="Times New Roman" w:eastAsia="Calibri" w:hAnsi="Times New Roman" w:cs="Times New Roman"/>
          <w:bCs/>
          <w:sz w:val="12"/>
          <w:szCs w:val="12"/>
        </w:rPr>
        <w:t>А.А. Веселов</w:t>
      </w:r>
    </w:p>
    <w:p w:rsidR="008D3852" w:rsidRDefault="008D3852" w:rsidP="008D3852">
      <w:pPr>
        <w:tabs>
          <w:tab w:val="left" w:pos="6936"/>
        </w:tabs>
        <w:spacing w:after="0" w:line="240" w:lineRule="auto"/>
        <w:ind w:firstLine="284"/>
        <w:jc w:val="right"/>
        <w:rPr>
          <w:rFonts w:ascii="Times New Roman" w:eastAsia="Calibri" w:hAnsi="Times New Roman" w:cs="Times New Roman"/>
          <w:bCs/>
          <w:sz w:val="12"/>
          <w:szCs w:val="12"/>
        </w:rPr>
      </w:pPr>
    </w:p>
    <w:p w:rsidR="00CD0DE6" w:rsidRP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both"/>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rPr>
          <w:rFonts w:ascii="Times New Roman" w:eastAsia="Calibri" w:hAnsi="Times New Roman" w:cs="Times New Roman"/>
          <w:bCs/>
          <w:sz w:val="12"/>
          <w:szCs w:val="12"/>
        </w:rPr>
      </w:pPr>
    </w:p>
    <w:p w:rsidR="00CD0DE6" w:rsidRDefault="00CD0DE6" w:rsidP="00CD0DE6">
      <w:pPr>
        <w:tabs>
          <w:tab w:val="left" w:pos="6936"/>
        </w:tabs>
        <w:spacing w:after="0" w:line="240" w:lineRule="auto"/>
        <w:ind w:firstLine="284"/>
        <w:jc w:val="right"/>
        <w:rPr>
          <w:rFonts w:ascii="Times New Roman" w:eastAsia="Calibri" w:hAnsi="Times New Roman" w:cs="Times New Roman"/>
          <w:bCs/>
          <w:sz w:val="12"/>
          <w:szCs w:val="12"/>
        </w:rPr>
      </w:pPr>
    </w:p>
    <w:p w:rsidR="00A73438" w:rsidRPr="003762F3" w:rsidRDefault="00A73438" w:rsidP="00A73438">
      <w:pPr>
        <w:tabs>
          <w:tab w:val="left" w:pos="6936"/>
        </w:tabs>
        <w:spacing w:after="0" w:line="240" w:lineRule="auto"/>
        <w:ind w:firstLine="284"/>
        <w:jc w:val="right"/>
        <w:rPr>
          <w:rFonts w:ascii="Times New Roman" w:eastAsia="Calibri" w:hAnsi="Times New Roman" w:cs="Times New Roman"/>
          <w:bCs/>
          <w:sz w:val="12"/>
          <w:szCs w:val="12"/>
        </w:rPr>
      </w:pPr>
    </w:p>
    <w:p w:rsidR="003762F3" w:rsidRDefault="003762F3" w:rsidP="003762F3">
      <w:pPr>
        <w:tabs>
          <w:tab w:val="left" w:pos="6936"/>
        </w:tabs>
        <w:spacing w:after="0" w:line="240" w:lineRule="auto"/>
        <w:ind w:firstLine="284"/>
        <w:jc w:val="right"/>
        <w:rPr>
          <w:rFonts w:ascii="Times New Roman" w:eastAsia="Calibri" w:hAnsi="Times New Roman" w:cs="Times New Roman"/>
          <w:bCs/>
          <w:sz w:val="12"/>
          <w:szCs w:val="12"/>
        </w:rPr>
      </w:pPr>
    </w:p>
    <w:p w:rsidR="00C12153" w:rsidRPr="003F19B2" w:rsidRDefault="00C12153" w:rsidP="00DB4A68">
      <w:pPr>
        <w:tabs>
          <w:tab w:val="left" w:pos="6936"/>
        </w:tabs>
        <w:spacing w:after="0" w:line="240" w:lineRule="auto"/>
        <w:ind w:firstLine="284"/>
        <w:jc w:val="right"/>
        <w:rPr>
          <w:rFonts w:ascii="Times New Roman" w:eastAsia="Calibri" w:hAnsi="Times New Roman" w:cs="Times New Roman"/>
          <w:bCs/>
          <w:sz w:val="12"/>
          <w:szCs w:val="12"/>
        </w:rPr>
      </w:pPr>
    </w:p>
    <w:p w:rsidR="003F19B2" w:rsidRPr="003F19B2" w:rsidRDefault="003F19B2" w:rsidP="00DB4A68">
      <w:pPr>
        <w:tabs>
          <w:tab w:val="left" w:pos="6936"/>
        </w:tabs>
        <w:spacing w:after="0" w:line="240" w:lineRule="auto"/>
        <w:ind w:firstLine="284"/>
        <w:jc w:val="right"/>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page" w:tblpX="9148" w:tblpY="15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12153" w:rsidRPr="003E1C77" w:rsidTr="00C1215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12153" w:rsidRPr="003E1C77" w:rsidRDefault="00C12153" w:rsidP="00C121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w:t>
            </w:r>
            <w:r w:rsidR="00AB51D9">
              <w:rPr>
                <w:rFonts w:ascii="Times New Roman" w:eastAsia="Calibri" w:hAnsi="Times New Roman" w:cs="Times New Roman"/>
                <w:sz w:val="12"/>
                <w:szCs w:val="12"/>
              </w:rPr>
              <w:t>чать 03</w:t>
            </w:r>
            <w:r>
              <w:rPr>
                <w:rFonts w:ascii="Times New Roman" w:eastAsia="Calibri" w:hAnsi="Times New Roman" w:cs="Times New Roman"/>
                <w:sz w:val="12"/>
                <w:szCs w:val="12"/>
              </w:rPr>
              <w:t>.03.2021</w:t>
            </w:r>
            <w:r w:rsidRPr="003E1C77">
              <w:rPr>
                <w:rFonts w:ascii="Times New Roman" w:eastAsia="Calibri" w:hAnsi="Times New Roman" w:cs="Times New Roman"/>
                <w:sz w:val="12"/>
                <w:szCs w:val="12"/>
              </w:rPr>
              <w:t xml:space="preserve"> г.</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10"/>
      <w:headerReference w:type="first" r:id="rId11"/>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F2" w:rsidRDefault="005768F2" w:rsidP="000F23DD">
      <w:pPr>
        <w:spacing w:after="0" w:line="240" w:lineRule="auto"/>
      </w:pPr>
      <w:r>
        <w:separator/>
      </w:r>
    </w:p>
  </w:endnote>
  <w:endnote w:type="continuationSeparator" w:id="0">
    <w:p w:rsidR="005768F2" w:rsidRDefault="005768F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F2" w:rsidRDefault="005768F2" w:rsidP="000F23DD">
      <w:pPr>
        <w:spacing w:after="0" w:line="240" w:lineRule="auto"/>
      </w:pPr>
      <w:r>
        <w:separator/>
      </w:r>
    </w:p>
  </w:footnote>
  <w:footnote w:type="continuationSeparator" w:id="0">
    <w:p w:rsidR="005768F2" w:rsidRDefault="005768F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2" w:rsidRDefault="00E30402"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AB51D9">
          <w:rPr>
            <w:noProof/>
          </w:rPr>
          <w:t>3</w:t>
        </w:r>
        <w:r>
          <w:rPr>
            <w:noProof/>
          </w:rPr>
          <w:fldChar w:fldCharType="end"/>
        </w:r>
      </w:sdtContent>
    </w:sdt>
  </w:p>
  <w:p w:rsidR="00E30402" w:rsidRPr="00BC242D" w:rsidRDefault="00E3040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30402" w:rsidRPr="007D7F82" w:rsidRDefault="00E30402" w:rsidP="007D7F82">
    <w:pPr>
      <w:pStyle w:val="af1"/>
      <w:rPr>
        <w:rFonts w:ascii="Times New Roman" w:hAnsi="Times New Roman" w:cs="Times New Roman"/>
        <w:sz w:val="18"/>
        <w:szCs w:val="16"/>
      </w:rPr>
    </w:pPr>
    <w:r>
      <w:rPr>
        <w:rFonts w:ascii="Times New Roman" w:hAnsi="Times New Roman" w:cs="Times New Roman"/>
        <w:sz w:val="18"/>
        <w:szCs w:val="16"/>
      </w:rPr>
      <w:t xml:space="preserve">Среда, 03 марта 2021 года, №19(541)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2" w:rsidRDefault="00E3040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6"/>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5DA"/>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935E-0A4A-4227-AC8C-9A05FD15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16953</TotalTime>
  <Pages>20</Pages>
  <Words>24241</Words>
  <Characters>138175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90</cp:revision>
  <cp:lastPrinted>2021-01-25T06:06:00Z</cp:lastPrinted>
  <dcterms:created xsi:type="dcterms:W3CDTF">2019-08-12T05:54:00Z</dcterms:created>
  <dcterms:modified xsi:type="dcterms:W3CDTF">2021-03-10T05:41:00Z</dcterms:modified>
</cp:coreProperties>
</file>